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61" w:rsidRPr="005A4690" w:rsidRDefault="009B6E61" w:rsidP="00D92A94">
      <w:pPr>
        <w:spacing w:before="0" w:after="40"/>
        <w:jc w:val="center"/>
        <w:rPr>
          <w:b/>
          <w:spacing w:val="-4"/>
          <w:sz w:val="24"/>
          <w:szCs w:val="24"/>
        </w:rPr>
      </w:pPr>
      <w:r w:rsidRPr="005A4690">
        <w:rPr>
          <w:b/>
          <w:spacing w:val="-4"/>
          <w:sz w:val="24"/>
          <w:szCs w:val="24"/>
        </w:rPr>
        <w:t>Corso aggiornamento prevenzione incendi finalizzato al mantenimento dell'iscrizione dei professionisti negli elenchi del Ministero dell'Interno in attuazione dell'art. 7 del dm 5 agosto 2011</w:t>
      </w:r>
    </w:p>
    <w:p w:rsidR="0040311A" w:rsidRDefault="0040311A" w:rsidP="00262D86">
      <w:pPr>
        <w:tabs>
          <w:tab w:val="left" w:pos="8222"/>
        </w:tabs>
        <w:ind w:left="2410" w:hanging="2410"/>
        <w:jc w:val="left"/>
        <w:rPr>
          <w:rFonts w:ascii="Arial" w:eastAsia="Arial" w:hAnsi="Arial" w:cs="Arial"/>
        </w:rPr>
      </w:pPr>
      <w:r w:rsidRPr="0040311A">
        <w:rPr>
          <w:b/>
          <w:color w:val="0000FF"/>
        </w:rPr>
        <w:t>V</w:t>
      </w:r>
      <w:r w:rsidR="00262D86">
        <w:rPr>
          <w:b/>
          <w:color w:val="0000FF"/>
        </w:rPr>
        <w:t>II</w:t>
      </w:r>
      <w:r w:rsidRPr="0040311A">
        <w:rPr>
          <w:b/>
          <w:color w:val="0000FF"/>
        </w:rPr>
        <w:t>° Corso</w:t>
      </w:r>
      <w:r w:rsidR="00262D86">
        <w:rPr>
          <w:b/>
          <w:color w:val="0000FF"/>
        </w:rPr>
        <w:t xml:space="preserve"> - </w:t>
      </w:r>
      <w:r w:rsidR="00262D86" w:rsidRPr="00262D86">
        <w:rPr>
          <w:b/>
          <w:color w:val="0000FF"/>
        </w:rPr>
        <w:t>25.11.2014</w:t>
      </w:r>
      <w:r w:rsidRPr="0040311A">
        <w:rPr>
          <w:b/>
          <w:color w:val="0000FF"/>
        </w:rPr>
        <w:t>:</w:t>
      </w:r>
      <w:r>
        <w:rPr>
          <w:b/>
          <w:i/>
        </w:rPr>
        <w:tab/>
      </w:r>
      <w:r w:rsidR="007F0220" w:rsidRPr="0040311A">
        <w:rPr>
          <w:rFonts w:eastAsia="Lucida Sans Unicode"/>
          <w:color w:val="000000"/>
          <w:kern w:val="1"/>
        </w:rPr>
        <w:t xml:space="preserve">Regole </w:t>
      </w:r>
      <w:r>
        <w:rPr>
          <w:rFonts w:eastAsia="Lucida Sans Unicode"/>
          <w:color w:val="000000"/>
          <w:kern w:val="1"/>
        </w:rPr>
        <w:t xml:space="preserve">tecniche di prevenzione incendi </w:t>
      </w:r>
      <w:r w:rsidR="00262D86">
        <w:rPr>
          <w:rFonts w:eastAsia="Lucida Sans Unicode"/>
          <w:color w:val="000000"/>
          <w:kern w:val="1"/>
        </w:rPr>
        <w:t>–</w:t>
      </w:r>
      <w:r>
        <w:rPr>
          <w:rFonts w:eastAsia="Lucida Sans Unicode"/>
          <w:color w:val="000000"/>
          <w:kern w:val="1"/>
        </w:rPr>
        <w:t xml:space="preserve"> </w:t>
      </w:r>
      <w:r w:rsidR="00262D86">
        <w:rPr>
          <w:rFonts w:eastAsia="Lucida Sans Unicode"/>
          <w:i/>
          <w:color w:val="000000"/>
          <w:kern w:val="1"/>
        </w:rPr>
        <w:t>Scuole e Asili Nido</w:t>
      </w:r>
      <w:r w:rsidR="00411419">
        <w:rPr>
          <w:rFonts w:ascii="Arial" w:eastAsia="Arial" w:hAnsi="Arial" w:cs="Arial"/>
        </w:rPr>
        <w:t xml:space="preserve"> </w:t>
      </w:r>
      <w:r w:rsidR="00262D86">
        <w:rPr>
          <w:rFonts w:ascii="Arial" w:eastAsia="Arial" w:hAnsi="Arial" w:cs="Arial"/>
        </w:rPr>
        <w:tab/>
      </w:r>
    </w:p>
    <w:p w:rsidR="0040311A" w:rsidRDefault="0040311A" w:rsidP="00262D86">
      <w:pPr>
        <w:tabs>
          <w:tab w:val="left" w:pos="8222"/>
        </w:tabs>
        <w:ind w:left="2410" w:hanging="2410"/>
        <w:jc w:val="left"/>
        <w:rPr>
          <w:rFonts w:ascii="Arial" w:eastAsia="Arial" w:hAnsi="Arial" w:cs="Arial"/>
        </w:rPr>
      </w:pPr>
      <w:r w:rsidRPr="0040311A">
        <w:rPr>
          <w:b/>
          <w:color w:val="0000FF"/>
        </w:rPr>
        <w:t>V</w:t>
      </w:r>
      <w:r>
        <w:rPr>
          <w:b/>
          <w:color w:val="0000FF"/>
        </w:rPr>
        <w:t>I</w:t>
      </w:r>
      <w:r w:rsidR="00262D86">
        <w:rPr>
          <w:b/>
          <w:color w:val="0000FF"/>
        </w:rPr>
        <w:t>II</w:t>
      </w:r>
      <w:r w:rsidRPr="0040311A">
        <w:rPr>
          <w:b/>
          <w:color w:val="0000FF"/>
        </w:rPr>
        <w:t>° Corso</w:t>
      </w:r>
      <w:r w:rsidR="00262D86">
        <w:rPr>
          <w:b/>
          <w:color w:val="0000FF"/>
        </w:rPr>
        <w:t xml:space="preserve"> - </w:t>
      </w:r>
      <w:r w:rsidR="00262D86" w:rsidRPr="00262D86">
        <w:rPr>
          <w:b/>
          <w:color w:val="0000FF"/>
        </w:rPr>
        <w:t>27.11.2014</w:t>
      </w:r>
      <w:r w:rsidRPr="0040311A">
        <w:rPr>
          <w:b/>
          <w:color w:val="0000FF"/>
        </w:rPr>
        <w:t>:</w:t>
      </w:r>
      <w:r>
        <w:rPr>
          <w:b/>
          <w:i/>
        </w:rPr>
        <w:tab/>
      </w:r>
      <w:r w:rsidRPr="0040311A">
        <w:rPr>
          <w:rFonts w:eastAsia="Lucida Sans Unicode"/>
          <w:color w:val="000000"/>
          <w:kern w:val="1"/>
        </w:rPr>
        <w:t xml:space="preserve">Regole </w:t>
      </w:r>
      <w:r>
        <w:rPr>
          <w:rFonts w:eastAsia="Lucida Sans Unicode"/>
          <w:color w:val="000000"/>
          <w:kern w:val="1"/>
        </w:rPr>
        <w:t xml:space="preserve">tecniche di prevenzione incendi </w:t>
      </w:r>
      <w:r w:rsidR="00262D86">
        <w:rPr>
          <w:rFonts w:eastAsia="Lucida Sans Unicode"/>
          <w:color w:val="000000"/>
          <w:kern w:val="1"/>
        </w:rPr>
        <w:t>–</w:t>
      </w:r>
      <w:r>
        <w:rPr>
          <w:rFonts w:eastAsia="Lucida Sans Unicode"/>
          <w:color w:val="000000"/>
          <w:kern w:val="1"/>
        </w:rPr>
        <w:t xml:space="preserve"> </w:t>
      </w:r>
      <w:r w:rsidR="00262D86">
        <w:rPr>
          <w:rFonts w:eastAsia="Lucida Sans Unicode"/>
          <w:color w:val="000000"/>
          <w:kern w:val="1"/>
        </w:rPr>
        <w:t>Depositi GPL, mercati e campeggi</w:t>
      </w:r>
      <w:r w:rsidR="00262D86">
        <w:rPr>
          <w:rFonts w:eastAsia="Lucida Sans Unicode"/>
          <w:color w:val="000000"/>
          <w:kern w:val="1"/>
        </w:rPr>
        <w:tab/>
      </w:r>
    </w:p>
    <w:p w:rsidR="009B6E61" w:rsidRPr="007F0220" w:rsidRDefault="009B6E61" w:rsidP="007F0220">
      <w:pPr>
        <w:spacing w:before="0"/>
        <w:jc w:val="center"/>
        <w:rPr>
          <w:b/>
          <w:i/>
          <w:sz w:val="10"/>
          <w:szCs w:val="10"/>
        </w:rPr>
      </w:pPr>
    </w:p>
    <w:p w:rsidR="00E25D56" w:rsidRDefault="00E25D56" w:rsidP="002329D2">
      <w:pPr>
        <w:jc w:val="center"/>
        <w:rPr>
          <w:b/>
          <w:sz w:val="28"/>
          <w:szCs w:val="28"/>
        </w:rPr>
      </w:pPr>
      <w:r w:rsidRPr="004D5007">
        <w:rPr>
          <w:b/>
          <w:sz w:val="28"/>
          <w:szCs w:val="28"/>
        </w:rPr>
        <w:t>SCHEDA DI ADESIONE</w:t>
      </w:r>
      <w:r>
        <w:rPr>
          <w:b/>
          <w:sz w:val="28"/>
          <w:szCs w:val="28"/>
        </w:rPr>
        <w:t xml:space="preserve"> </w:t>
      </w:r>
      <w:r w:rsidR="007527C9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CORSO</w:t>
      </w:r>
    </w:p>
    <w:p w:rsidR="00E25D56" w:rsidRPr="00466F14" w:rsidRDefault="00E25D56" w:rsidP="002329D2">
      <w:pPr>
        <w:spacing w:before="0"/>
        <w:jc w:val="center"/>
        <w:rPr>
          <w:i/>
          <w:spacing w:val="-2"/>
        </w:rPr>
      </w:pPr>
      <w:r w:rsidRPr="00466F14">
        <w:rPr>
          <w:i/>
          <w:spacing w:val="-2"/>
        </w:rPr>
        <w:t xml:space="preserve">(Da trasmettere via e-mail: </w:t>
      </w:r>
      <w:hyperlink r:id="rId8" w:history="1">
        <w:r w:rsidRPr="00466F14">
          <w:rPr>
            <w:i/>
            <w:color w:val="0000FF"/>
            <w:spacing w:val="-2"/>
            <w:u w:val="single"/>
          </w:rPr>
          <w:t>segreteria@appi-pisa.it</w:t>
        </w:r>
      </w:hyperlink>
      <w:r w:rsidRPr="00466F14">
        <w:rPr>
          <w:i/>
          <w:spacing w:val="-2"/>
        </w:rPr>
        <w:t xml:space="preserve"> o via fax a</w:t>
      </w:r>
      <w:r w:rsidR="00466F14" w:rsidRPr="00466F14">
        <w:rPr>
          <w:i/>
          <w:spacing w:val="-2"/>
        </w:rPr>
        <w:t>l numero 0571-1979195</w:t>
      </w:r>
      <w:r w:rsidRPr="00466F14">
        <w:rPr>
          <w:i/>
          <w:spacing w:val="-2"/>
        </w:rPr>
        <w:t>)</w:t>
      </w:r>
    </w:p>
    <w:p w:rsidR="00E25D56" w:rsidRPr="004D5007" w:rsidRDefault="00E25D56" w:rsidP="002329D2">
      <w:pPr>
        <w:spacing w:before="0"/>
        <w:jc w:val="center"/>
        <w:rPr>
          <w:i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55"/>
        <w:gridCol w:w="779"/>
        <w:gridCol w:w="283"/>
        <w:gridCol w:w="426"/>
        <w:gridCol w:w="1417"/>
        <w:gridCol w:w="567"/>
        <w:gridCol w:w="142"/>
        <w:gridCol w:w="142"/>
        <w:gridCol w:w="283"/>
        <w:gridCol w:w="567"/>
        <w:gridCol w:w="284"/>
        <w:gridCol w:w="141"/>
        <w:gridCol w:w="284"/>
        <w:gridCol w:w="1134"/>
        <w:gridCol w:w="1559"/>
        <w:gridCol w:w="639"/>
      </w:tblGrid>
      <w:tr w:rsidR="00E25D56" w:rsidRPr="00891C3C" w:rsidTr="00C452F5">
        <w:trPr>
          <w:cantSplit/>
          <w:trHeight w:val="280"/>
        </w:trPr>
        <w:tc>
          <w:tcPr>
            <w:tcW w:w="1276" w:type="dxa"/>
            <w:gridSpan w:val="2"/>
            <w:tcBorders>
              <w:right w:val="single" w:sz="4" w:space="0" w:color="808080"/>
            </w:tcBorders>
            <w:vAlign w:val="center"/>
          </w:tcPr>
          <w:p w:rsidR="00E25D56" w:rsidRPr="00891C3C" w:rsidRDefault="00E25D56" w:rsidP="00C452F5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891C3C">
              <w:rPr>
                <w:sz w:val="20"/>
                <w:szCs w:val="20"/>
              </w:rPr>
              <w:t>Cognome</w:t>
            </w:r>
          </w:p>
        </w:tc>
        <w:bookmarkStart w:id="0" w:name="Testo1"/>
        <w:tc>
          <w:tcPr>
            <w:tcW w:w="403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Testo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  <w:bookmarkEnd w:id="0"/>
          </w:p>
        </w:tc>
        <w:tc>
          <w:tcPr>
            <w:tcW w:w="992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E25D56" w:rsidP="00C452F5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891C3C">
              <w:rPr>
                <w:sz w:val="20"/>
                <w:szCs w:val="20"/>
              </w:rPr>
              <w:t>Nome</w:t>
            </w:r>
          </w:p>
        </w:tc>
        <w:bookmarkStart w:id="1" w:name="Testo2"/>
        <w:tc>
          <w:tcPr>
            <w:tcW w:w="3616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Testo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  <w:bookmarkEnd w:id="1"/>
          </w:p>
        </w:tc>
      </w:tr>
      <w:tr w:rsidR="00E25D56" w:rsidRPr="005A4690" w:rsidTr="00C452F5">
        <w:trPr>
          <w:cantSplit/>
        </w:trPr>
        <w:tc>
          <w:tcPr>
            <w:tcW w:w="1276" w:type="dxa"/>
            <w:gridSpan w:val="2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5031" w:type="dxa"/>
            <w:gridSpan w:val="11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808080"/>
            </w:tcBorders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</w:tr>
      <w:tr w:rsidR="00E25D56" w:rsidRPr="00891C3C" w:rsidTr="00C452F5">
        <w:trPr>
          <w:cantSplit/>
          <w:trHeight w:val="280"/>
        </w:trPr>
        <w:tc>
          <w:tcPr>
            <w:tcW w:w="1276" w:type="dxa"/>
            <w:gridSpan w:val="2"/>
            <w:tcBorders>
              <w:right w:val="single" w:sz="4" w:space="0" w:color="808080"/>
            </w:tcBorders>
            <w:vAlign w:val="center"/>
          </w:tcPr>
          <w:p w:rsidR="00E25D56" w:rsidRPr="002A7E3C" w:rsidRDefault="00E25D56" w:rsidP="00C452F5">
            <w:pPr>
              <w:pStyle w:val="Corpodeltesto-luraschi"/>
              <w:spacing w:before="20" w:after="20"/>
              <w:rPr>
                <w:rFonts w:ascii="Calibri" w:hAnsi="Calibri"/>
                <w:snapToGrid w:val="0"/>
              </w:rPr>
            </w:pPr>
            <w:r w:rsidRPr="002A7E3C">
              <w:rPr>
                <w:rFonts w:ascii="Calibri" w:hAnsi="Calibri"/>
                <w:snapToGrid w:val="0"/>
              </w:rPr>
              <w:t>domiciliato in</w:t>
            </w:r>
          </w:p>
        </w:tc>
        <w:tc>
          <w:tcPr>
            <w:tcW w:w="3756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1468C6" w:rsidRDefault="009D16A9" w:rsidP="00C452F5">
            <w:pPr>
              <w:pStyle w:val="Corpodeltesto-luraschi"/>
              <w:spacing w:before="20" w:after="20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25D56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D56" w:rsidRPr="00594D57" w:rsidRDefault="009D16A9" w:rsidP="00C452F5">
            <w:pPr>
              <w:pStyle w:val="Corpodeltesto-luraschi"/>
              <w:spacing w:before="20" w:after="2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25D56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D56" w:rsidRPr="00594D57" w:rsidRDefault="009D16A9" w:rsidP="00C452F5">
            <w:pPr>
              <w:pStyle w:val="Corpodeltesto-luraschi"/>
              <w:spacing w:before="20" w:after="2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25D56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D56" w:rsidRPr="00594D57" w:rsidRDefault="009D16A9" w:rsidP="00C452F5">
            <w:pPr>
              <w:pStyle w:val="Corpodeltesto-luraschi"/>
              <w:spacing w:before="20" w:after="20"/>
              <w:rPr>
                <w:rFonts w:ascii="Calibri" w:hAnsi="Calibri"/>
                <w:snapToGrid w:val="0"/>
                <w:sz w:val="22"/>
                <w:szCs w:val="22"/>
              </w:rPr>
            </w:pPr>
            <w:r w:rsidRPr="00594D5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25D56" w:rsidRPr="00594D5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 w:rsidRPr="00594D57">
              <w:rPr>
                <w:rFonts w:ascii="Calibri" w:hAnsi="Calibri"/>
                <w:snapToGrid w:val="0"/>
                <w:sz w:val="22"/>
                <w:szCs w:val="22"/>
              </w:rPr>
            </w:r>
            <w:r w:rsidRPr="00594D57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Pr="00594D5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D56" w:rsidRPr="00594D57" w:rsidRDefault="009D16A9" w:rsidP="00C452F5">
            <w:pPr>
              <w:pStyle w:val="Corpodeltesto-luraschi"/>
              <w:spacing w:before="20" w:after="20"/>
              <w:jc w:val="center"/>
              <w:rPr>
                <w:rFonts w:ascii="Calibri" w:hAnsi="Calibri"/>
                <w:snapToGrid w:val="0"/>
              </w:rPr>
            </w:pPr>
            <w:r w:rsidRPr="00594D57">
              <w:rPr>
                <w:rFonts w:ascii="Calibri" w:hAnsi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5D56" w:rsidRPr="00594D57">
              <w:rPr>
                <w:rFonts w:ascii="Calibri" w:hAnsi="Calibri"/>
                <w:snapToGrid w:val="0"/>
              </w:rPr>
              <w:instrText xml:space="preserve"> FORMTEXT </w:instrText>
            </w:r>
            <w:r w:rsidRPr="00594D57">
              <w:rPr>
                <w:rFonts w:ascii="Calibri" w:hAnsi="Calibri"/>
                <w:snapToGrid w:val="0"/>
              </w:rPr>
            </w:r>
            <w:r w:rsidRPr="00594D57">
              <w:rPr>
                <w:rFonts w:ascii="Calibri" w:hAnsi="Calibri"/>
                <w:snapToGrid w:val="0"/>
              </w:rPr>
              <w:fldChar w:fldCharType="separate"/>
            </w:r>
            <w:r w:rsidR="00E25D56" w:rsidRPr="00594D57">
              <w:rPr>
                <w:rFonts w:ascii="Courier New" w:hAnsi="Courier New"/>
                <w:noProof/>
                <w:snapToGrid w:val="0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</w:rPr>
              <w:t> </w:t>
            </w:r>
            <w:r w:rsidRPr="00594D57">
              <w:rPr>
                <w:rFonts w:ascii="Calibri" w:hAnsi="Calibri"/>
                <w:snapToGrid w:val="0"/>
              </w:rPr>
              <w:fldChar w:fldCharType="end"/>
            </w:r>
          </w:p>
        </w:tc>
      </w:tr>
      <w:tr w:rsidR="00E25D56" w:rsidRPr="00891C3C" w:rsidTr="00C452F5">
        <w:trPr>
          <w:cantSplit/>
        </w:trPr>
        <w:tc>
          <w:tcPr>
            <w:tcW w:w="1276" w:type="dxa"/>
            <w:gridSpan w:val="2"/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</w:p>
        </w:tc>
        <w:tc>
          <w:tcPr>
            <w:tcW w:w="3756" w:type="dxa"/>
            <w:gridSpan w:val="7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  <w:r>
              <w:rPr>
                <w:snapToGrid w:val="0"/>
              </w:rPr>
              <w:t>via – piazza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  <w:r>
              <w:rPr>
                <w:snapToGrid w:val="0"/>
              </w:rPr>
              <w:t>n. civico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c.a.p.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  <w:r>
              <w:rPr>
                <w:snapToGrid w:val="0"/>
              </w:rPr>
              <w:t>comune</w:t>
            </w:r>
          </w:p>
        </w:tc>
        <w:tc>
          <w:tcPr>
            <w:tcW w:w="639" w:type="dxa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  <w:r>
              <w:rPr>
                <w:snapToGrid w:val="0"/>
              </w:rPr>
              <w:t>provincia</w:t>
            </w:r>
          </w:p>
        </w:tc>
      </w:tr>
      <w:tr w:rsidR="00E25D56" w:rsidRPr="005A4690" w:rsidTr="00C452F5">
        <w:trPr>
          <w:cantSplit/>
        </w:trPr>
        <w:tc>
          <w:tcPr>
            <w:tcW w:w="1276" w:type="dxa"/>
            <w:gridSpan w:val="2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4606" w:type="dxa"/>
            <w:gridSpan w:val="9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4041" w:type="dxa"/>
            <w:gridSpan w:val="6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</w:tr>
      <w:tr w:rsidR="00E25D56" w:rsidRPr="00891C3C" w:rsidTr="00C452F5">
        <w:trPr>
          <w:cantSplit/>
          <w:trHeight w:val="280"/>
        </w:trPr>
        <w:tc>
          <w:tcPr>
            <w:tcW w:w="1276" w:type="dxa"/>
            <w:gridSpan w:val="2"/>
            <w:tcBorders>
              <w:right w:val="single" w:sz="4" w:space="0" w:color="808080"/>
            </w:tcBorders>
            <w:vAlign w:val="center"/>
          </w:tcPr>
          <w:p w:rsidR="00E25D56" w:rsidRPr="002A7E3C" w:rsidRDefault="00E25D56" w:rsidP="00C452F5">
            <w:pPr>
              <w:pStyle w:val="Corpodeltesto-luraschi"/>
              <w:spacing w:before="20" w:after="20"/>
              <w:rPr>
                <w:snapToGrid w:val="0"/>
              </w:rPr>
            </w:pPr>
            <w:r w:rsidRPr="00055EBC">
              <w:rPr>
                <w:rFonts w:ascii="Calibri" w:hAnsi="Calibri"/>
                <w:snapToGrid w:val="0"/>
              </w:rPr>
              <w:t>Codice</w:t>
            </w:r>
            <w:r w:rsidRPr="009B6E61">
              <w:rPr>
                <w:rFonts w:ascii="Calibri" w:hAnsi="Calibri"/>
                <w:snapToGrid w:val="0"/>
              </w:rPr>
              <w:t xml:space="preserve"> fiscale</w:t>
            </w:r>
          </w:p>
        </w:tc>
        <w:tc>
          <w:tcPr>
            <w:tcW w:w="3756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</w:p>
        </w:tc>
        <w:tc>
          <w:tcPr>
            <w:tcW w:w="1559" w:type="dxa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E25D56" w:rsidP="00C452F5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891C3C">
              <w:rPr>
                <w:sz w:val="20"/>
                <w:szCs w:val="20"/>
              </w:rPr>
              <w:t>Partita IVA</w:t>
            </w:r>
          </w:p>
        </w:tc>
        <w:tc>
          <w:tcPr>
            <w:tcW w:w="3332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</w:p>
        </w:tc>
      </w:tr>
      <w:tr w:rsidR="00E25D56" w:rsidRPr="005A4690" w:rsidTr="00C452F5">
        <w:trPr>
          <w:cantSplit/>
        </w:trPr>
        <w:tc>
          <w:tcPr>
            <w:tcW w:w="1276" w:type="dxa"/>
            <w:gridSpan w:val="2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5315" w:type="dxa"/>
            <w:gridSpan w:val="12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808080"/>
            </w:tcBorders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</w:tr>
      <w:tr w:rsidR="009B6E61" w:rsidRPr="00891C3C" w:rsidTr="00476667">
        <w:trPr>
          <w:cantSplit/>
        </w:trPr>
        <w:tc>
          <w:tcPr>
            <w:tcW w:w="921" w:type="dxa"/>
            <w:tcBorders>
              <w:right w:val="single" w:sz="4" w:space="0" w:color="808080"/>
            </w:tcBorders>
          </w:tcPr>
          <w:p w:rsidR="009B6E61" w:rsidRPr="00594D57" w:rsidRDefault="009B6E61" w:rsidP="00476667">
            <w:pPr>
              <w:pStyle w:val="Corpodeltesto-luraschi"/>
              <w:spacing w:before="20" w:after="2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Telefono</w:t>
            </w:r>
          </w:p>
        </w:tc>
        <w:tc>
          <w:tcPr>
            <w:tcW w:w="1417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E61" w:rsidRPr="001468C6" w:rsidRDefault="009D16A9" w:rsidP="00476667">
            <w:pPr>
              <w:pStyle w:val="Corpodeltesto-luraschi"/>
              <w:tabs>
                <w:tab w:val="left" w:pos="3332"/>
              </w:tabs>
              <w:spacing w:before="20" w:after="20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B6E61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6E61" w:rsidRPr="00594D57" w:rsidRDefault="009B6E61" w:rsidP="00476667">
            <w:pPr>
              <w:pStyle w:val="Corpodeltesto-luraschi"/>
              <w:tabs>
                <w:tab w:val="left" w:pos="3332"/>
              </w:tabs>
              <w:spacing w:before="20" w:after="20"/>
              <w:jc w:val="righ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Fax</w:t>
            </w:r>
          </w:p>
        </w:tc>
        <w:tc>
          <w:tcPr>
            <w:tcW w:w="14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E61" w:rsidRPr="00594D57" w:rsidRDefault="009D16A9" w:rsidP="00476667">
            <w:pPr>
              <w:pStyle w:val="Corpodeltesto-luraschi"/>
              <w:tabs>
                <w:tab w:val="left" w:pos="3332"/>
              </w:tabs>
              <w:spacing w:before="20" w:after="2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B6E61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6E61" w:rsidRPr="00594D57" w:rsidRDefault="009B6E61" w:rsidP="00476667">
            <w:pPr>
              <w:pStyle w:val="Corpodeltesto-luraschi"/>
              <w:spacing w:before="20" w:after="20"/>
              <w:jc w:val="righ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e-mail</w:t>
            </w:r>
          </w:p>
        </w:tc>
        <w:tc>
          <w:tcPr>
            <w:tcW w:w="5033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E61" w:rsidRPr="00055EBC" w:rsidRDefault="009D16A9" w:rsidP="00476667">
            <w:pPr>
              <w:pStyle w:val="Corpodeltesto-luraschi"/>
              <w:spacing w:before="20" w:after="20"/>
              <w:rPr>
                <w:rFonts w:ascii="Calibri" w:hAnsi="Calibri"/>
                <w:snapToGrid w:val="0"/>
                <w:sz w:val="22"/>
                <w:szCs w:val="22"/>
              </w:rPr>
            </w:pPr>
            <w:r w:rsidRPr="00055EBC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B6E61" w:rsidRPr="00055EBC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 w:rsidRPr="00055EBC">
              <w:rPr>
                <w:rFonts w:ascii="Calibri" w:hAnsi="Calibri"/>
                <w:snapToGrid w:val="0"/>
                <w:sz w:val="22"/>
                <w:szCs w:val="22"/>
              </w:rPr>
            </w:r>
            <w:r w:rsidRPr="00055EB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Pr="00055EBC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9B6E61" w:rsidRPr="00891C3C" w:rsidTr="009B6E61">
        <w:trPr>
          <w:cantSplit/>
        </w:trPr>
        <w:tc>
          <w:tcPr>
            <w:tcW w:w="921" w:type="dxa"/>
            <w:tcBorders>
              <w:right w:val="single" w:sz="4" w:space="0" w:color="808080"/>
            </w:tcBorders>
          </w:tcPr>
          <w:p w:rsidR="009B6E61" w:rsidRPr="00594D57" w:rsidRDefault="009B6E61" w:rsidP="00C452F5">
            <w:pPr>
              <w:pStyle w:val="Corpodeltesto-luraschi"/>
              <w:spacing w:before="20" w:after="20"/>
              <w:jc w:val="righ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e-mail</w:t>
            </w:r>
          </w:p>
        </w:tc>
        <w:tc>
          <w:tcPr>
            <w:tcW w:w="9002" w:type="dxa"/>
            <w:gridSpan w:val="1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E61" w:rsidRPr="00055EBC" w:rsidRDefault="009D16A9" w:rsidP="00C452F5">
            <w:pPr>
              <w:pStyle w:val="Corpodeltesto-luraschi"/>
              <w:spacing w:before="20" w:after="20"/>
              <w:rPr>
                <w:rFonts w:ascii="Calibri" w:hAnsi="Calibri"/>
                <w:snapToGrid w:val="0"/>
                <w:sz w:val="22"/>
                <w:szCs w:val="22"/>
              </w:rPr>
            </w:pPr>
            <w:r w:rsidRPr="00055EBC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B6E61" w:rsidRPr="00055EBC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 w:rsidRPr="00055EBC">
              <w:rPr>
                <w:rFonts w:ascii="Calibri" w:hAnsi="Calibri"/>
                <w:snapToGrid w:val="0"/>
                <w:sz w:val="22"/>
                <w:szCs w:val="22"/>
              </w:rPr>
            </w:r>
            <w:r w:rsidRPr="00055EB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9B6E61" w:rsidRPr="00055EBC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Pr="00055EBC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E25D56" w:rsidRPr="005A4690" w:rsidTr="00C452F5">
        <w:trPr>
          <w:cantSplit/>
        </w:trPr>
        <w:tc>
          <w:tcPr>
            <w:tcW w:w="1276" w:type="dxa"/>
            <w:gridSpan w:val="2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4606" w:type="dxa"/>
            <w:gridSpan w:val="9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4041" w:type="dxa"/>
            <w:gridSpan w:val="6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</w:tr>
      <w:tr w:rsidR="00E25D56" w:rsidRPr="00891C3C" w:rsidTr="00800F13">
        <w:trPr>
          <w:cantSplit/>
          <w:trHeight w:val="280"/>
        </w:trPr>
        <w:tc>
          <w:tcPr>
            <w:tcW w:w="2055" w:type="dxa"/>
            <w:gridSpan w:val="3"/>
            <w:tcBorders>
              <w:right w:val="single" w:sz="4" w:space="0" w:color="808080"/>
            </w:tcBorders>
            <w:vAlign w:val="center"/>
          </w:tcPr>
          <w:p w:rsidR="00E25D56" w:rsidRPr="002A7E3C" w:rsidRDefault="00E25D56" w:rsidP="00800F13">
            <w:pPr>
              <w:pStyle w:val="Corpodeltesto-luraschi"/>
              <w:spacing w:before="20" w:after="20"/>
              <w:rPr>
                <w:snapToGrid w:val="0"/>
              </w:rPr>
            </w:pPr>
            <w:r>
              <w:rPr>
                <w:rFonts w:ascii="Calibri" w:hAnsi="Calibri"/>
                <w:snapToGrid w:val="0"/>
              </w:rPr>
              <w:t>Iscritto all’Albo/Ordine</w:t>
            </w:r>
          </w:p>
        </w:tc>
        <w:tc>
          <w:tcPr>
            <w:tcW w:w="2693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E25D56" w:rsidP="00C452F5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891C3C">
              <w:rPr>
                <w:sz w:val="20"/>
                <w:szCs w:val="20"/>
              </w:rPr>
              <w:t>Al n.</w:t>
            </w:r>
          </w:p>
        </w:tc>
        <w:tc>
          <w:tcPr>
            <w:tcW w:w="85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</w:p>
        </w:tc>
        <w:tc>
          <w:tcPr>
            <w:tcW w:w="1559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5D56" w:rsidRPr="000E704C" w:rsidRDefault="00E25D56" w:rsidP="00C452F5">
            <w:pPr>
              <w:pStyle w:val="Corpodeltesto-luraschi"/>
              <w:spacing w:before="20" w:after="20"/>
              <w:rPr>
                <w:rFonts w:ascii="Calibri" w:hAnsi="Calibri"/>
                <w:snapToGrid w:val="0"/>
              </w:rPr>
            </w:pPr>
            <w:r w:rsidRPr="000E704C">
              <w:rPr>
                <w:rFonts w:ascii="Calibri" w:hAnsi="Calibri"/>
                <w:snapToGrid w:val="0"/>
              </w:rPr>
              <w:t>Specializzazione</w:t>
            </w:r>
          </w:p>
        </w:tc>
        <w:tc>
          <w:tcPr>
            <w:tcW w:w="219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</w:p>
        </w:tc>
      </w:tr>
      <w:tr w:rsidR="009B6E61" w:rsidRPr="005A4690" w:rsidTr="00476667">
        <w:trPr>
          <w:cantSplit/>
        </w:trPr>
        <w:tc>
          <w:tcPr>
            <w:tcW w:w="1276" w:type="dxa"/>
            <w:gridSpan w:val="2"/>
          </w:tcPr>
          <w:p w:rsidR="009B6E61" w:rsidRPr="005A4690" w:rsidRDefault="009B6E61" w:rsidP="00476667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4606" w:type="dxa"/>
            <w:gridSpan w:val="9"/>
          </w:tcPr>
          <w:p w:rsidR="009B6E61" w:rsidRPr="005A4690" w:rsidRDefault="009B6E61" w:rsidP="00476667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4041" w:type="dxa"/>
            <w:gridSpan w:val="6"/>
          </w:tcPr>
          <w:p w:rsidR="009B6E61" w:rsidRPr="005A4690" w:rsidRDefault="009B6E61" w:rsidP="00476667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</w:tr>
      <w:tr w:rsidR="009B6E61" w:rsidRPr="00891C3C" w:rsidTr="00D02409">
        <w:trPr>
          <w:cantSplit/>
          <w:trHeight w:val="280"/>
        </w:trPr>
        <w:tc>
          <w:tcPr>
            <w:tcW w:w="5315" w:type="dxa"/>
            <w:gridSpan w:val="10"/>
            <w:tcBorders>
              <w:right w:val="single" w:sz="4" w:space="0" w:color="808080"/>
            </w:tcBorders>
            <w:vAlign w:val="center"/>
          </w:tcPr>
          <w:p w:rsidR="009B6E61" w:rsidRPr="005A4690" w:rsidRDefault="009B6E61" w:rsidP="009B6E61">
            <w:pPr>
              <w:pStyle w:val="Corpodeltesto-luraschi"/>
              <w:spacing w:before="20" w:after="20"/>
              <w:rPr>
                <w:rFonts w:ascii="Calibri" w:hAnsi="Calibri"/>
                <w:b/>
                <w:snapToGrid w:val="0"/>
              </w:rPr>
            </w:pPr>
            <w:r w:rsidRPr="005A4690">
              <w:rPr>
                <w:rFonts w:ascii="Calibri" w:hAnsi="Calibri"/>
                <w:b/>
                <w:snapToGrid w:val="0"/>
              </w:rPr>
              <w:t>N° di iscrizione elenchi del Ministero dell’Interno</w:t>
            </w:r>
          </w:p>
        </w:tc>
        <w:tc>
          <w:tcPr>
            <w:tcW w:w="4608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9B6E61" w:rsidRPr="00891C3C" w:rsidRDefault="009D16A9" w:rsidP="00476667">
            <w:pPr>
              <w:spacing w:before="20" w:after="20"/>
            </w:pPr>
            <w:r w:rsidRPr="00891C3C"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B6E61" w:rsidRPr="00891C3C">
              <w:instrText xml:space="preserve"> FORMTEXT </w:instrText>
            </w:r>
            <w:r w:rsidRPr="00891C3C">
              <w:fldChar w:fldCharType="separate"/>
            </w:r>
            <w:r w:rsidR="009B6E61" w:rsidRPr="00891C3C">
              <w:rPr>
                <w:noProof/>
              </w:rPr>
              <w:t> </w:t>
            </w:r>
            <w:r w:rsidR="009B6E61" w:rsidRPr="00891C3C">
              <w:rPr>
                <w:noProof/>
              </w:rPr>
              <w:t> </w:t>
            </w:r>
            <w:r w:rsidR="009B6E61" w:rsidRPr="00891C3C">
              <w:rPr>
                <w:noProof/>
              </w:rPr>
              <w:t> </w:t>
            </w:r>
            <w:r w:rsidR="009B6E61" w:rsidRPr="00891C3C">
              <w:rPr>
                <w:noProof/>
              </w:rPr>
              <w:t> </w:t>
            </w:r>
            <w:r w:rsidR="009B6E61" w:rsidRPr="00891C3C">
              <w:rPr>
                <w:noProof/>
              </w:rPr>
              <w:t> </w:t>
            </w:r>
            <w:r w:rsidRPr="00891C3C">
              <w:fldChar w:fldCharType="end"/>
            </w:r>
          </w:p>
        </w:tc>
      </w:tr>
    </w:tbl>
    <w:p w:rsidR="00E25D56" w:rsidRDefault="009D16A9" w:rsidP="002329D2">
      <w:pPr>
        <w:spacing w:after="120"/>
      </w:pPr>
      <w:r>
        <w:rPr>
          <w:noProof/>
          <w:lang w:eastAsia="it-IT"/>
        </w:rPr>
        <w:pict>
          <v:rect id="_x0000_s1029" style="position:absolute;left:0;text-align:left;margin-left:-5.6pt;margin-top:22.7pt;width:500.7pt;height:65pt;z-index:251657728;mso-position-horizontal-relative:text;mso-position-vertical-relative:text" filled="f" strokecolor="#943634" strokeweight=".5pt"/>
        </w:pict>
      </w:r>
      <w:r w:rsidR="00E25D56">
        <w:t>Dati per la fatturazione: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12"/>
        <w:gridCol w:w="3544"/>
        <w:gridCol w:w="850"/>
        <w:gridCol w:w="425"/>
        <w:gridCol w:w="284"/>
        <w:gridCol w:w="2693"/>
        <w:gridCol w:w="639"/>
      </w:tblGrid>
      <w:tr w:rsidR="00E25D56" w:rsidRPr="00891C3C" w:rsidTr="00C452F5">
        <w:trPr>
          <w:cantSplit/>
          <w:trHeight w:val="280"/>
        </w:trPr>
        <w:tc>
          <w:tcPr>
            <w:tcW w:w="1488" w:type="dxa"/>
            <w:gridSpan w:val="2"/>
            <w:tcBorders>
              <w:right w:val="single" w:sz="4" w:space="0" w:color="808080"/>
            </w:tcBorders>
            <w:vAlign w:val="center"/>
          </w:tcPr>
          <w:p w:rsidR="00E25D56" w:rsidRPr="00891C3C" w:rsidRDefault="00E25D56" w:rsidP="00C452F5">
            <w:pPr>
              <w:spacing w:before="20" w:after="20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Ragione sociale</w:t>
            </w:r>
          </w:p>
        </w:tc>
        <w:tc>
          <w:tcPr>
            <w:tcW w:w="843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Testo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</w:p>
        </w:tc>
      </w:tr>
      <w:tr w:rsidR="00E25D56" w:rsidRPr="005A4690" w:rsidTr="00C452F5">
        <w:trPr>
          <w:cantSplit/>
        </w:trPr>
        <w:tc>
          <w:tcPr>
            <w:tcW w:w="1276" w:type="dxa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5031" w:type="dxa"/>
            <w:gridSpan w:val="4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808080"/>
            </w:tcBorders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</w:tr>
      <w:tr w:rsidR="00E25D56" w:rsidRPr="00891C3C" w:rsidTr="00C452F5">
        <w:trPr>
          <w:cantSplit/>
          <w:trHeight w:val="280"/>
        </w:trPr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E25D56" w:rsidRPr="002A7E3C" w:rsidRDefault="00E25D56" w:rsidP="00C452F5">
            <w:pPr>
              <w:pStyle w:val="Corpodeltesto-luraschi"/>
              <w:spacing w:before="20" w:after="2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Indirizzo</w:t>
            </w:r>
          </w:p>
        </w:tc>
        <w:tc>
          <w:tcPr>
            <w:tcW w:w="3756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1468C6" w:rsidRDefault="009D16A9" w:rsidP="00C452F5">
            <w:pPr>
              <w:pStyle w:val="Corpodeltesto-luraschi"/>
              <w:spacing w:before="20" w:after="20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25D56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D56" w:rsidRPr="00594D57" w:rsidRDefault="009D16A9" w:rsidP="00C452F5">
            <w:pPr>
              <w:pStyle w:val="Corpodeltesto-luraschi"/>
              <w:spacing w:before="20" w:after="2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25D56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D56" w:rsidRPr="00594D57" w:rsidRDefault="009D16A9" w:rsidP="00C452F5">
            <w:pPr>
              <w:pStyle w:val="Corpodeltesto-luraschi"/>
              <w:spacing w:before="20" w:after="20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25D56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 w:rsidR="00E25D56">
              <w:rPr>
                <w:rFonts w:ascii="Calibri" w:hAnsi="Calibri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D56" w:rsidRPr="00594D57" w:rsidRDefault="009D16A9" w:rsidP="00C452F5">
            <w:pPr>
              <w:pStyle w:val="Corpodeltesto-luraschi"/>
              <w:spacing w:before="20" w:after="20"/>
              <w:rPr>
                <w:rFonts w:ascii="Calibri" w:hAnsi="Calibri"/>
                <w:snapToGrid w:val="0"/>
                <w:sz w:val="22"/>
                <w:szCs w:val="22"/>
              </w:rPr>
            </w:pPr>
            <w:r w:rsidRPr="00594D5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25D56" w:rsidRPr="00594D5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FORMTEXT </w:instrText>
            </w:r>
            <w:r w:rsidRPr="00594D57">
              <w:rPr>
                <w:rFonts w:ascii="Calibri" w:hAnsi="Calibri"/>
                <w:snapToGrid w:val="0"/>
                <w:sz w:val="22"/>
                <w:szCs w:val="22"/>
              </w:rPr>
            </w:r>
            <w:r w:rsidRPr="00594D57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  <w:sz w:val="22"/>
                <w:szCs w:val="22"/>
              </w:rPr>
              <w:t> </w:t>
            </w:r>
            <w:r w:rsidRPr="00594D5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D56" w:rsidRPr="00594D57" w:rsidRDefault="009D16A9" w:rsidP="00C452F5">
            <w:pPr>
              <w:pStyle w:val="Corpodeltesto-luraschi"/>
              <w:spacing w:before="20" w:after="20"/>
              <w:jc w:val="center"/>
              <w:rPr>
                <w:rFonts w:ascii="Calibri" w:hAnsi="Calibri"/>
                <w:snapToGrid w:val="0"/>
              </w:rPr>
            </w:pPr>
            <w:r w:rsidRPr="00594D57">
              <w:rPr>
                <w:rFonts w:ascii="Calibri" w:hAnsi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5D56" w:rsidRPr="00594D57">
              <w:rPr>
                <w:rFonts w:ascii="Calibri" w:hAnsi="Calibri"/>
                <w:snapToGrid w:val="0"/>
              </w:rPr>
              <w:instrText xml:space="preserve"> FORMTEXT </w:instrText>
            </w:r>
            <w:r w:rsidRPr="00594D57">
              <w:rPr>
                <w:rFonts w:ascii="Calibri" w:hAnsi="Calibri"/>
                <w:snapToGrid w:val="0"/>
              </w:rPr>
            </w:r>
            <w:r w:rsidRPr="00594D57">
              <w:rPr>
                <w:rFonts w:ascii="Calibri" w:hAnsi="Calibri"/>
                <w:snapToGrid w:val="0"/>
              </w:rPr>
              <w:fldChar w:fldCharType="separate"/>
            </w:r>
            <w:r w:rsidR="00E25D56" w:rsidRPr="00594D57">
              <w:rPr>
                <w:rFonts w:ascii="Courier New" w:hAnsi="Courier New"/>
                <w:noProof/>
                <w:snapToGrid w:val="0"/>
              </w:rPr>
              <w:t> </w:t>
            </w:r>
            <w:r w:rsidR="00E25D56" w:rsidRPr="00594D57">
              <w:rPr>
                <w:rFonts w:ascii="Courier New" w:hAnsi="Courier New"/>
                <w:noProof/>
                <w:snapToGrid w:val="0"/>
              </w:rPr>
              <w:t> </w:t>
            </w:r>
            <w:r w:rsidRPr="00594D57">
              <w:rPr>
                <w:rFonts w:ascii="Calibri" w:hAnsi="Calibri"/>
                <w:snapToGrid w:val="0"/>
              </w:rPr>
              <w:fldChar w:fldCharType="end"/>
            </w:r>
          </w:p>
        </w:tc>
      </w:tr>
      <w:tr w:rsidR="00E25D56" w:rsidRPr="00891C3C" w:rsidTr="00C452F5">
        <w:trPr>
          <w:cantSplit/>
        </w:trPr>
        <w:tc>
          <w:tcPr>
            <w:tcW w:w="1276" w:type="dxa"/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  <w:r>
              <w:rPr>
                <w:snapToGrid w:val="0"/>
              </w:rPr>
              <w:t>via – piazza</w:t>
            </w:r>
          </w:p>
        </w:tc>
        <w:tc>
          <w:tcPr>
            <w:tcW w:w="850" w:type="dxa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  <w:r>
              <w:rPr>
                <w:snapToGrid w:val="0"/>
              </w:rPr>
              <w:t>n. civico</w:t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c.a.p.</w:t>
            </w:r>
          </w:p>
        </w:tc>
        <w:tc>
          <w:tcPr>
            <w:tcW w:w="2693" w:type="dxa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  <w:r>
              <w:rPr>
                <w:snapToGrid w:val="0"/>
              </w:rPr>
              <w:t>comune</w:t>
            </w:r>
          </w:p>
        </w:tc>
        <w:tc>
          <w:tcPr>
            <w:tcW w:w="639" w:type="dxa"/>
            <w:tcBorders>
              <w:top w:val="single" w:sz="4" w:space="0" w:color="808080"/>
            </w:tcBorders>
          </w:tcPr>
          <w:p w:rsidR="00E25D56" w:rsidRDefault="00E25D56" w:rsidP="00C452F5">
            <w:pPr>
              <w:pStyle w:val="Corpodeltestopiccolo-Luraschi"/>
              <w:rPr>
                <w:snapToGrid w:val="0"/>
              </w:rPr>
            </w:pPr>
            <w:r>
              <w:rPr>
                <w:snapToGrid w:val="0"/>
              </w:rPr>
              <w:t>provincia</w:t>
            </w:r>
          </w:p>
        </w:tc>
      </w:tr>
      <w:tr w:rsidR="00E25D56" w:rsidRPr="005A4690" w:rsidTr="00C452F5">
        <w:trPr>
          <w:cantSplit/>
        </w:trPr>
        <w:tc>
          <w:tcPr>
            <w:tcW w:w="1276" w:type="dxa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4606" w:type="dxa"/>
            <w:gridSpan w:val="3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  <w:tc>
          <w:tcPr>
            <w:tcW w:w="4041" w:type="dxa"/>
            <w:gridSpan w:val="4"/>
          </w:tcPr>
          <w:p w:rsidR="00E25D56" w:rsidRPr="005A4690" w:rsidRDefault="00E25D56" w:rsidP="00C452F5">
            <w:pPr>
              <w:pStyle w:val="Corpodeltestopiccolo-Luraschi"/>
              <w:rPr>
                <w:snapToGrid w:val="0"/>
                <w:sz w:val="4"/>
                <w:szCs w:val="4"/>
              </w:rPr>
            </w:pPr>
          </w:p>
        </w:tc>
      </w:tr>
      <w:tr w:rsidR="00E25D56" w:rsidRPr="00891C3C" w:rsidTr="00C452F5">
        <w:trPr>
          <w:cantSplit/>
          <w:trHeight w:val="280"/>
        </w:trPr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E25D56" w:rsidRPr="002A7E3C" w:rsidRDefault="00E25D56" w:rsidP="00C452F5">
            <w:pPr>
              <w:pStyle w:val="Corpodeltesto-luraschi"/>
              <w:spacing w:before="20" w:after="20"/>
              <w:rPr>
                <w:snapToGrid w:val="0"/>
              </w:rPr>
            </w:pPr>
            <w:r w:rsidRPr="00055EBC">
              <w:rPr>
                <w:rFonts w:ascii="Calibri" w:hAnsi="Calibri"/>
                <w:snapToGrid w:val="0"/>
              </w:rPr>
              <w:t>Codice</w:t>
            </w:r>
            <w:r w:rsidRPr="00D92A94">
              <w:rPr>
                <w:rFonts w:ascii="Calibri" w:hAnsi="Calibri"/>
                <w:snapToGrid w:val="0"/>
              </w:rPr>
              <w:t xml:space="preserve"> fiscale</w:t>
            </w:r>
          </w:p>
        </w:tc>
        <w:tc>
          <w:tcPr>
            <w:tcW w:w="3756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</w:p>
        </w:tc>
        <w:tc>
          <w:tcPr>
            <w:tcW w:w="1559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E25D56" w:rsidP="00C452F5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891C3C">
              <w:rPr>
                <w:sz w:val="20"/>
                <w:szCs w:val="20"/>
              </w:rPr>
              <w:t>Partita IVA</w:t>
            </w:r>
          </w:p>
        </w:tc>
        <w:tc>
          <w:tcPr>
            <w:tcW w:w="333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D56" w:rsidRPr="00891C3C" w:rsidRDefault="009D16A9" w:rsidP="00C452F5">
            <w:pPr>
              <w:spacing w:before="20" w:after="20"/>
            </w:pPr>
            <w:r w:rsidRPr="00891C3C"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25D56" w:rsidRPr="00891C3C">
              <w:instrText xml:space="preserve"> FORMTEXT </w:instrText>
            </w:r>
            <w:r w:rsidRPr="00891C3C">
              <w:fldChar w:fldCharType="separate"/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="00E25D56" w:rsidRPr="00891C3C">
              <w:rPr>
                <w:noProof/>
              </w:rPr>
              <w:t> </w:t>
            </w:r>
            <w:r w:rsidRPr="00891C3C">
              <w:fldChar w:fldCharType="end"/>
            </w:r>
          </w:p>
        </w:tc>
      </w:tr>
    </w:tbl>
    <w:p w:rsidR="00E25D56" w:rsidRPr="00D92A94" w:rsidRDefault="00E25D56" w:rsidP="00D92A94">
      <w:pPr>
        <w:rPr>
          <w:i/>
          <w:sz w:val="20"/>
          <w:szCs w:val="20"/>
        </w:rPr>
      </w:pPr>
      <w:r w:rsidRPr="00D92A94">
        <w:rPr>
          <w:i/>
          <w:sz w:val="20"/>
          <w:szCs w:val="20"/>
        </w:rPr>
        <w:t>Indicare sia il codice fiscale che la partita IVA anche se uguali.</w:t>
      </w:r>
    </w:p>
    <w:p w:rsidR="00E25D56" w:rsidRPr="00D92A94" w:rsidRDefault="00E25D56" w:rsidP="002329D2">
      <w:pPr>
        <w:rPr>
          <w:sz w:val="20"/>
          <w:szCs w:val="20"/>
        </w:rPr>
      </w:pPr>
      <w:r w:rsidRPr="00D92A94">
        <w:rPr>
          <w:sz w:val="20"/>
          <w:szCs w:val="20"/>
        </w:rPr>
        <w:t>Se la fattura è intestata a un Ente esente IVA, si prega di indicarlo specificando l’articolo di esenzione.</w:t>
      </w:r>
    </w:p>
    <w:p w:rsidR="003633FF" w:rsidRPr="00D92A94" w:rsidRDefault="00E25D56" w:rsidP="003633FF">
      <w:pPr>
        <w:ind w:left="1701" w:hanging="1701"/>
        <w:rPr>
          <w:sz w:val="20"/>
          <w:szCs w:val="20"/>
        </w:rPr>
      </w:pPr>
      <w:r w:rsidRPr="00D92A94">
        <w:rPr>
          <w:i/>
          <w:sz w:val="20"/>
          <w:szCs w:val="20"/>
        </w:rPr>
        <w:t>Quota iscrizione:</w:t>
      </w:r>
      <w:r w:rsidRPr="00D92A94">
        <w:rPr>
          <w:i/>
          <w:sz w:val="20"/>
          <w:szCs w:val="20"/>
        </w:rPr>
        <w:tab/>
      </w:r>
      <w:r w:rsidRPr="00D92A94">
        <w:rPr>
          <w:sz w:val="20"/>
          <w:szCs w:val="20"/>
        </w:rPr>
        <w:sym w:font="Wingdings" w:char="F071"/>
      </w:r>
      <w:r w:rsidR="00466F14" w:rsidRPr="00D92A94">
        <w:rPr>
          <w:sz w:val="20"/>
          <w:szCs w:val="20"/>
        </w:rPr>
        <w:t xml:space="preserve">  Associato APPI</w:t>
      </w:r>
      <w:r w:rsidR="00466F14" w:rsidRPr="00D92A94">
        <w:rPr>
          <w:sz w:val="20"/>
          <w:szCs w:val="20"/>
        </w:rPr>
        <w:tab/>
      </w:r>
      <w:r w:rsidR="00466F14" w:rsidRPr="00D92A94">
        <w:rPr>
          <w:sz w:val="20"/>
          <w:szCs w:val="20"/>
        </w:rPr>
        <w:tab/>
      </w:r>
      <w:r w:rsidR="003633FF" w:rsidRPr="00D92A94">
        <w:rPr>
          <w:sz w:val="20"/>
          <w:szCs w:val="20"/>
        </w:rPr>
        <w:t xml:space="preserve">€ </w:t>
      </w:r>
      <w:r w:rsidR="0040311A">
        <w:rPr>
          <w:sz w:val="20"/>
          <w:szCs w:val="20"/>
        </w:rPr>
        <w:t>130</w:t>
      </w:r>
      <w:r w:rsidR="003633FF">
        <w:rPr>
          <w:sz w:val="20"/>
          <w:szCs w:val="20"/>
        </w:rPr>
        <w:t>,00 + iva (totale con iva 22</w:t>
      </w:r>
      <w:r w:rsidR="003633FF" w:rsidRPr="00D92A94">
        <w:rPr>
          <w:sz w:val="20"/>
          <w:szCs w:val="20"/>
        </w:rPr>
        <w:t xml:space="preserve">% € </w:t>
      </w:r>
      <w:r w:rsidR="0040311A">
        <w:rPr>
          <w:sz w:val="20"/>
          <w:szCs w:val="20"/>
        </w:rPr>
        <w:t>158,60</w:t>
      </w:r>
      <w:r w:rsidR="003633FF" w:rsidRPr="00D92A94">
        <w:rPr>
          <w:sz w:val="20"/>
          <w:szCs w:val="20"/>
        </w:rPr>
        <w:t>)</w:t>
      </w:r>
    </w:p>
    <w:p w:rsidR="003633FF" w:rsidRPr="00D92A94" w:rsidRDefault="003633FF" w:rsidP="003633FF">
      <w:pPr>
        <w:spacing w:before="0"/>
        <w:ind w:left="1701" w:hanging="1701"/>
        <w:rPr>
          <w:sz w:val="20"/>
          <w:szCs w:val="20"/>
        </w:rPr>
      </w:pPr>
      <w:r w:rsidRPr="00D92A94">
        <w:rPr>
          <w:sz w:val="20"/>
          <w:szCs w:val="20"/>
        </w:rPr>
        <w:tab/>
      </w:r>
      <w:r w:rsidRPr="00D92A94">
        <w:rPr>
          <w:sz w:val="20"/>
          <w:szCs w:val="20"/>
        </w:rPr>
        <w:sym w:font="Wingdings" w:char="F071"/>
      </w:r>
      <w:r w:rsidRPr="00D92A94">
        <w:rPr>
          <w:sz w:val="20"/>
          <w:szCs w:val="20"/>
        </w:rPr>
        <w:t xml:space="preserve">  Non Associato</w:t>
      </w:r>
      <w:r w:rsidRPr="00D92A94">
        <w:rPr>
          <w:sz w:val="20"/>
          <w:szCs w:val="20"/>
        </w:rPr>
        <w:tab/>
      </w:r>
      <w:r w:rsidRPr="00D92A94">
        <w:rPr>
          <w:sz w:val="20"/>
          <w:szCs w:val="20"/>
        </w:rPr>
        <w:tab/>
        <w:t xml:space="preserve">€ </w:t>
      </w:r>
      <w:r w:rsidR="0040311A">
        <w:rPr>
          <w:sz w:val="20"/>
          <w:szCs w:val="20"/>
        </w:rPr>
        <w:t>250</w:t>
      </w:r>
      <w:r>
        <w:rPr>
          <w:sz w:val="20"/>
          <w:szCs w:val="20"/>
        </w:rPr>
        <w:t>,00 + iva (totale con iva 22</w:t>
      </w:r>
      <w:r w:rsidRPr="00D92A94">
        <w:rPr>
          <w:sz w:val="20"/>
          <w:szCs w:val="20"/>
        </w:rPr>
        <w:t xml:space="preserve">% € </w:t>
      </w:r>
      <w:r w:rsidR="0040311A">
        <w:rPr>
          <w:sz w:val="20"/>
          <w:szCs w:val="20"/>
        </w:rPr>
        <w:t>305,0</w:t>
      </w:r>
      <w:r>
        <w:rPr>
          <w:sz w:val="20"/>
          <w:szCs w:val="20"/>
        </w:rPr>
        <w:t>0</w:t>
      </w:r>
      <w:r w:rsidRPr="00D92A94">
        <w:rPr>
          <w:sz w:val="20"/>
          <w:szCs w:val="20"/>
        </w:rPr>
        <w:t>)</w:t>
      </w:r>
    </w:p>
    <w:p w:rsidR="003633FF" w:rsidRPr="00D92A94" w:rsidRDefault="003633FF" w:rsidP="003633FF">
      <w:pPr>
        <w:spacing w:before="0"/>
        <w:ind w:left="1701" w:hanging="1701"/>
        <w:rPr>
          <w:sz w:val="20"/>
          <w:szCs w:val="20"/>
        </w:rPr>
      </w:pPr>
      <w:r w:rsidRPr="00D92A94">
        <w:rPr>
          <w:sz w:val="20"/>
          <w:szCs w:val="20"/>
        </w:rPr>
        <w:tab/>
      </w:r>
      <w:r w:rsidRPr="00D92A94">
        <w:rPr>
          <w:sz w:val="20"/>
          <w:szCs w:val="20"/>
        </w:rPr>
        <w:sym w:font="Wingdings" w:char="F071"/>
      </w:r>
      <w:r w:rsidRPr="00D92A94">
        <w:rPr>
          <w:sz w:val="20"/>
          <w:szCs w:val="20"/>
        </w:rPr>
        <w:t xml:space="preserve">  Nuovo Associato</w:t>
      </w:r>
      <w:r w:rsidRPr="00D92A94">
        <w:rPr>
          <w:sz w:val="20"/>
          <w:szCs w:val="20"/>
        </w:rPr>
        <w:tab/>
      </w:r>
      <w:r w:rsidRPr="00D92A94">
        <w:rPr>
          <w:sz w:val="20"/>
          <w:szCs w:val="20"/>
        </w:rPr>
        <w:tab/>
        <w:t xml:space="preserve">€ </w:t>
      </w:r>
      <w:r w:rsidR="0040311A">
        <w:rPr>
          <w:sz w:val="20"/>
          <w:szCs w:val="20"/>
        </w:rPr>
        <w:t>130</w:t>
      </w:r>
      <w:r>
        <w:rPr>
          <w:sz w:val="20"/>
          <w:szCs w:val="20"/>
        </w:rPr>
        <w:t>,00 + iva 22</w:t>
      </w:r>
      <w:r w:rsidRPr="00D92A94">
        <w:rPr>
          <w:sz w:val="20"/>
          <w:szCs w:val="20"/>
        </w:rPr>
        <w:t>% + quota APPI € 50,00</w:t>
      </w:r>
    </w:p>
    <w:p w:rsidR="003633FF" w:rsidRPr="00D92A94" w:rsidRDefault="003633FF" w:rsidP="003633FF">
      <w:pPr>
        <w:spacing w:before="0"/>
        <w:ind w:left="3827" w:firstLine="425"/>
        <w:rPr>
          <w:sz w:val="20"/>
          <w:szCs w:val="20"/>
        </w:rPr>
      </w:pPr>
      <w:r w:rsidRPr="00D92A94">
        <w:rPr>
          <w:sz w:val="20"/>
          <w:szCs w:val="20"/>
        </w:rPr>
        <w:t xml:space="preserve">(totale con iva € </w:t>
      </w:r>
      <w:r w:rsidR="0040311A">
        <w:rPr>
          <w:sz w:val="20"/>
          <w:szCs w:val="20"/>
        </w:rPr>
        <w:t>158</w:t>
      </w:r>
      <w:r>
        <w:rPr>
          <w:sz w:val="20"/>
          <w:szCs w:val="20"/>
        </w:rPr>
        <w:t>,</w:t>
      </w:r>
      <w:r w:rsidR="0040311A">
        <w:rPr>
          <w:sz w:val="20"/>
          <w:szCs w:val="20"/>
        </w:rPr>
        <w:t>6</w:t>
      </w:r>
      <w:r>
        <w:rPr>
          <w:sz w:val="20"/>
          <w:szCs w:val="20"/>
        </w:rPr>
        <w:t>0</w:t>
      </w:r>
      <w:r w:rsidRPr="00D92A94">
        <w:rPr>
          <w:sz w:val="20"/>
          <w:szCs w:val="20"/>
        </w:rPr>
        <w:t xml:space="preserve">+50,00 = </w:t>
      </w:r>
      <w:r w:rsidR="0040311A">
        <w:rPr>
          <w:sz w:val="20"/>
          <w:szCs w:val="20"/>
        </w:rPr>
        <w:t>208</w:t>
      </w:r>
      <w:r w:rsidRPr="00D92A94">
        <w:rPr>
          <w:sz w:val="20"/>
          <w:szCs w:val="20"/>
        </w:rPr>
        <w:t>,</w:t>
      </w:r>
      <w:r w:rsidR="0040311A">
        <w:rPr>
          <w:sz w:val="20"/>
          <w:szCs w:val="20"/>
        </w:rPr>
        <w:t>6</w:t>
      </w:r>
      <w:r>
        <w:rPr>
          <w:sz w:val="20"/>
          <w:szCs w:val="20"/>
        </w:rPr>
        <w:t>0</w:t>
      </w:r>
      <w:r w:rsidRPr="00D92A94">
        <w:rPr>
          <w:sz w:val="20"/>
          <w:szCs w:val="20"/>
        </w:rPr>
        <w:t>)</w:t>
      </w:r>
    </w:p>
    <w:p w:rsidR="009B6E61" w:rsidRPr="00D92A94" w:rsidRDefault="009B6E61" w:rsidP="003633FF">
      <w:pPr>
        <w:rPr>
          <w:color w:val="00000A"/>
          <w:sz w:val="20"/>
          <w:szCs w:val="20"/>
          <w:lang w:eastAsia="it-IT"/>
        </w:rPr>
      </w:pPr>
      <w:r w:rsidRPr="00D92A94">
        <w:rPr>
          <w:color w:val="00000A"/>
          <w:sz w:val="20"/>
          <w:szCs w:val="20"/>
          <w:lang w:eastAsia="it-IT"/>
        </w:rPr>
        <w:t xml:space="preserve">La quota agevolata riservata agli associati APPI </w:t>
      </w:r>
      <w:r w:rsidR="005A4690" w:rsidRPr="00D92A94">
        <w:rPr>
          <w:color w:val="00000A"/>
          <w:sz w:val="20"/>
          <w:szCs w:val="20"/>
          <w:lang w:eastAsia="it-IT"/>
        </w:rPr>
        <w:t>è va</w:t>
      </w:r>
      <w:r w:rsidRPr="00D92A94">
        <w:rPr>
          <w:color w:val="00000A"/>
          <w:sz w:val="20"/>
          <w:szCs w:val="20"/>
          <w:lang w:eastAsia="it-IT"/>
        </w:rPr>
        <w:t>lid</w:t>
      </w:r>
      <w:r w:rsidR="005A4690" w:rsidRPr="00D92A94">
        <w:rPr>
          <w:color w:val="00000A"/>
          <w:sz w:val="20"/>
          <w:szCs w:val="20"/>
          <w:lang w:eastAsia="it-IT"/>
        </w:rPr>
        <w:t>a</w:t>
      </w:r>
      <w:r w:rsidRPr="00D92A94">
        <w:rPr>
          <w:color w:val="00000A"/>
          <w:sz w:val="20"/>
          <w:szCs w:val="20"/>
          <w:lang w:eastAsia="it-IT"/>
        </w:rPr>
        <w:t xml:space="preserve"> solo per coloro che risultano in regola con il versamento della q</w:t>
      </w:r>
      <w:r w:rsidR="00FA5588">
        <w:rPr>
          <w:color w:val="00000A"/>
          <w:sz w:val="20"/>
          <w:szCs w:val="20"/>
          <w:lang w:eastAsia="it-IT"/>
        </w:rPr>
        <w:t>uota associativa per l’anno 2014</w:t>
      </w:r>
      <w:r w:rsidRPr="00D92A94">
        <w:rPr>
          <w:color w:val="00000A"/>
          <w:sz w:val="20"/>
          <w:szCs w:val="20"/>
          <w:lang w:eastAsia="it-IT"/>
        </w:rPr>
        <w:t>.</w:t>
      </w:r>
    </w:p>
    <w:p w:rsidR="00E25D56" w:rsidRPr="00D92A94" w:rsidRDefault="00F729E3" w:rsidP="002329D2">
      <w:pPr>
        <w:rPr>
          <w:sz w:val="20"/>
          <w:szCs w:val="20"/>
        </w:rPr>
      </w:pPr>
      <w:r w:rsidRPr="009D46B9">
        <w:rPr>
          <w:sz w:val="20"/>
          <w:szCs w:val="20"/>
        </w:rPr>
        <w:t xml:space="preserve">I pagamenti delle quote di partecipazione e dell’eventuale quota associativa devono essere effettuati esclusivamente mediante bonifico bancario, intestato a A.P.P.I. Associazione Pisana Periti Industriali da effettuare sul </w:t>
      </w:r>
      <w:r w:rsidRPr="009D46B9">
        <w:rPr>
          <w:b/>
          <w:sz w:val="20"/>
          <w:szCs w:val="20"/>
          <w:u w:val="single"/>
        </w:rPr>
        <w:t xml:space="preserve">C/C n.  3015869/5 </w:t>
      </w:r>
      <w:r w:rsidRPr="009D46B9">
        <w:rPr>
          <w:sz w:val="20"/>
          <w:szCs w:val="20"/>
          <w:u w:val="single"/>
        </w:rPr>
        <w:t>presso</w:t>
      </w:r>
      <w:r w:rsidRPr="009D46B9">
        <w:rPr>
          <w:b/>
          <w:sz w:val="20"/>
          <w:szCs w:val="20"/>
          <w:u w:val="single"/>
        </w:rPr>
        <w:t xml:space="preserve"> “Banca Popolare di Lajatico” </w:t>
      </w:r>
      <w:r w:rsidRPr="009D46B9">
        <w:rPr>
          <w:sz w:val="20"/>
          <w:szCs w:val="20"/>
          <w:u w:val="single"/>
        </w:rPr>
        <w:t>filiale</w:t>
      </w:r>
      <w:r w:rsidRPr="009D46B9">
        <w:rPr>
          <w:b/>
          <w:sz w:val="20"/>
          <w:szCs w:val="20"/>
          <w:u w:val="single"/>
        </w:rPr>
        <w:t xml:space="preserve"> di Pisa Aeroporto </w:t>
      </w:r>
      <w:r w:rsidRPr="009D46B9">
        <w:rPr>
          <w:sz w:val="20"/>
          <w:szCs w:val="20"/>
          <w:u w:val="single"/>
        </w:rPr>
        <w:t xml:space="preserve">- Codice IBAN: </w:t>
      </w:r>
      <w:r w:rsidRPr="009D46B9">
        <w:rPr>
          <w:b/>
          <w:sz w:val="20"/>
          <w:szCs w:val="20"/>
          <w:u w:val="single"/>
        </w:rPr>
        <w:t xml:space="preserve">IT35 R 05232 14000 000030158695, </w:t>
      </w:r>
      <w:r w:rsidRPr="009D46B9">
        <w:rPr>
          <w:sz w:val="20"/>
          <w:szCs w:val="20"/>
          <w:u w:val="single"/>
        </w:rPr>
        <w:t>Causale</w:t>
      </w:r>
      <w:r w:rsidR="00E25D56" w:rsidRPr="00D92A94">
        <w:rPr>
          <w:sz w:val="20"/>
          <w:szCs w:val="20"/>
        </w:rPr>
        <w:t xml:space="preserve">: </w:t>
      </w:r>
      <w:r w:rsidR="00262D86">
        <w:rPr>
          <w:sz w:val="20"/>
          <w:szCs w:val="20"/>
        </w:rPr>
        <w:t>Cognome e Nome -</w:t>
      </w:r>
      <w:r w:rsidR="00971A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Corso </w:t>
      </w:r>
      <w:r w:rsidR="00262D86">
        <w:rPr>
          <w:sz w:val="20"/>
          <w:szCs w:val="20"/>
        </w:rPr>
        <w:t xml:space="preserve">7-8 </w:t>
      </w:r>
      <w:r>
        <w:rPr>
          <w:sz w:val="20"/>
          <w:szCs w:val="20"/>
        </w:rPr>
        <w:t>Prevenzione incendi</w:t>
      </w:r>
    </w:p>
    <w:p w:rsidR="00E25D56" w:rsidRPr="00D92A94" w:rsidRDefault="00E25D56" w:rsidP="002329D2">
      <w:pPr>
        <w:rPr>
          <w:sz w:val="20"/>
          <w:szCs w:val="20"/>
        </w:rPr>
      </w:pPr>
      <w:r w:rsidRPr="00D92A94">
        <w:rPr>
          <w:sz w:val="20"/>
          <w:szCs w:val="20"/>
        </w:rPr>
        <w:t>Il sottoscritto dichiara</w:t>
      </w:r>
      <w:bookmarkStart w:id="2" w:name="_GoBack"/>
      <w:bookmarkEnd w:id="2"/>
      <w:r w:rsidRPr="00D92A94">
        <w:rPr>
          <w:sz w:val="20"/>
          <w:szCs w:val="20"/>
        </w:rPr>
        <w:t xml:space="preserve"> di aver preso visione delle informazioni generali e di accettarle con particolare riferimento alla quota di isc</w:t>
      </w:r>
      <w:r w:rsidR="005A4690" w:rsidRPr="00D92A94">
        <w:rPr>
          <w:sz w:val="20"/>
          <w:szCs w:val="20"/>
        </w:rPr>
        <w:t>rizione e alle rinunce, dichiara inoltre di essere in possesso dei requisiti necessari per partecipare al corso  e si esonera A.P.P.I. da ogni responsabilità.</w:t>
      </w:r>
    </w:p>
    <w:p w:rsidR="00E25D56" w:rsidRPr="007F0220" w:rsidRDefault="00E25D56" w:rsidP="002329D2">
      <w:pPr>
        <w:rPr>
          <w:sz w:val="16"/>
          <w:szCs w:val="16"/>
        </w:rPr>
      </w:pPr>
    </w:p>
    <w:p w:rsidR="00E25D56" w:rsidRDefault="00E25D56" w:rsidP="002329D2">
      <w:r>
        <w:t>Data ________________________</w:t>
      </w:r>
      <w:r>
        <w:tab/>
      </w:r>
      <w:r>
        <w:tab/>
      </w:r>
      <w:r>
        <w:tab/>
      </w:r>
      <w:r>
        <w:tab/>
        <w:t>Firma ____________________________</w:t>
      </w:r>
    </w:p>
    <w:p w:rsidR="00E25D56" w:rsidRDefault="00E25D56" w:rsidP="00D92A94">
      <w:pPr>
        <w:spacing w:before="40"/>
        <w:rPr>
          <w:spacing w:val="-6"/>
          <w:sz w:val="20"/>
          <w:szCs w:val="20"/>
        </w:rPr>
      </w:pPr>
      <w:r w:rsidRPr="00D92A94">
        <w:rPr>
          <w:spacing w:val="-6"/>
          <w:sz w:val="20"/>
          <w:szCs w:val="20"/>
        </w:rPr>
        <w:t xml:space="preserve">Ai sensi del D.Lgs 196/2003 in materia di tutela dei dati personali, autorizzo APPI a utilizzare i miei dati per l’organizzazione dell’evento e per informazioni di natura professionale. In ogni momento potrò comunque richiedere la modifica, la cancellazione oppure oppormi al loro utilizzo indirizzando una richiesta scritta ad </w:t>
      </w:r>
      <w:r w:rsidRPr="00D92A94">
        <w:rPr>
          <w:i/>
          <w:spacing w:val="-6"/>
          <w:sz w:val="20"/>
          <w:szCs w:val="20"/>
        </w:rPr>
        <w:t>APPI –</w:t>
      </w:r>
      <w:r w:rsidRPr="00D92A94">
        <w:rPr>
          <w:spacing w:val="-6"/>
          <w:sz w:val="20"/>
          <w:szCs w:val="20"/>
        </w:rPr>
        <w:t xml:space="preserve"> Via Amerigo Vespucci, 113 – 56125 Pisa.</w:t>
      </w:r>
    </w:p>
    <w:p w:rsidR="00D92A94" w:rsidRPr="00D92A94" w:rsidRDefault="00D92A94" w:rsidP="00D92A94">
      <w:pPr>
        <w:spacing w:before="40"/>
        <w:rPr>
          <w:spacing w:val="-6"/>
          <w:sz w:val="20"/>
          <w:szCs w:val="20"/>
        </w:rPr>
      </w:pPr>
    </w:p>
    <w:p w:rsidR="00E25D56" w:rsidRPr="00BD50D5" w:rsidRDefault="00E25D56" w:rsidP="00BD50D5">
      <w:r>
        <w:sym w:font="Wingdings" w:char="F071"/>
      </w:r>
      <w:r>
        <w:t xml:space="preserve">  Consento</w:t>
      </w:r>
      <w:r>
        <w:tab/>
      </w:r>
      <w:r>
        <w:sym w:font="Wingdings" w:char="F071"/>
      </w:r>
      <w:r>
        <w:t xml:space="preserve">  Non consento</w:t>
      </w:r>
      <w:r>
        <w:tab/>
      </w:r>
      <w:r>
        <w:tab/>
      </w:r>
      <w:r>
        <w:tab/>
      </w:r>
      <w:r>
        <w:tab/>
        <w:t>Firma ____________________________</w:t>
      </w:r>
    </w:p>
    <w:sectPr w:rsidR="00E25D56" w:rsidRPr="00BD50D5" w:rsidSect="003444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09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BC" w:rsidRDefault="00D273BC" w:rsidP="00136A7D">
      <w:pPr>
        <w:spacing w:before="0"/>
      </w:pPr>
      <w:r>
        <w:separator/>
      </w:r>
    </w:p>
  </w:endnote>
  <w:endnote w:type="continuationSeparator" w:id="0">
    <w:p w:rsidR="00D273BC" w:rsidRDefault="00D273BC" w:rsidP="00136A7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56" w:rsidRDefault="00E25D56" w:rsidP="009A1A83">
    <w:pPr>
      <w:pStyle w:val="Intestazione"/>
      <w:spacing w:before="0"/>
      <w:jc w:val="center"/>
      <w:rPr>
        <w:color w:val="365F91"/>
        <w:sz w:val="20"/>
        <w:szCs w:val="20"/>
      </w:rPr>
    </w:pPr>
  </w:p>
  <w:tbl>
    <w:tblPr>
      <w:tblW w:w="0" w:type="auto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V w:val="single" w:sz="4" w:space="0" w:color="0070C0"/>
      </w:tblBorders>
      <w:tblLook w:val="00A0"/>
    </w:tblPr>
    <w:tblGrid>
      <w:gridCol w:w="8330"/>
      <w:gridCol w:w="1240"/>
    </w:tblGrid>
    <w:tr w:rsidR="00E25D56" w:rsidRPr="00DE6ED3" w:rsidTr="00DE6ED3">
      <w:tc>
        <w:tcPr>
          <w:tcW w:w="8330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E25D56" w:rsidRPr="00DE6ED3" w:rsidRDefault="00E25D56" w:rsidP="00DE6ED3">
          <w:pPr>
            <w:pStyle w:val="Intestazione"/>
            <w:spacing w:before="60"/>
            <w:jc w:val="center"/>
            <w:rPr>
              <w:color w:val="365F91"/>
              <w:sz w:val="20"/>
              <w:szCs w:val="20"/>
            </w:rPr>
          </w:pPr>
          <w:r w:rsidRPr="00DE6ED3">
            <w:rPr>
              <w:color w:val="365F91"/>
              <w:sz w:val="20"/>
              <w:szCs w:val="20"/>
            </w:rPr>
            <w:t>Via Amerigo Vespucci, 113 - 56125 Pisa</w:t>
          </w:r>
        </w:p>
        <w:p w:rsidR="00E25D56" w:rsidRPr="00DE6ED3" w:rsidRDefault="00E25D56" w:rsidP="00DE6ED3">
          <w:pPr>
            <w:pStyle w:val="Intestazione"/>
            <w:spacing w:before="0" w:after="60"/>
            <w:jc w:val="center"/>
            <w:rPr>
              <w:color w:val="365F91"/>
              <w:sz w:val="20"/>
              <w:szCs w:val="20"/>
            </w:rPr>
          </w:pPr>
          <w:r w:rsidRPr="00DE6ED3">
            <w:rPr>
              <w:color w:val="365F91"/>
              <w:spacing w:val="-8"/>
              <w:sz w:val="20"/>
              <w:szCs w:val="20"/>
            </w:rPr>
            <w:t xml:space="preserve">Tel. 328-7468933/348-7130501 - Fax 050-502560 – e-mail: </w:t>
          </w:r>
          <w:hyperlink r:id="rId1" w:history="1">
            <w:r w:rsidRPr="00DE6ED3">
              <w:rPr>
                <w:rStyle w:val="Collegamentoipertestuale"/>
                <w:color w:val="365F91"/>
                <w:spacing w:val="-8"/>
                <w:sz w:val="20"/>
                <w:szCs w:val="20"/>
              </w:rPr>
              <w:t>segreteria@appi-pisa.it</w:t>
            </w:r>
          </w:hyperlink>
          <w:r w:rsidRPr="00DE6ED3">
            <w:rPr>
              <w:color w:val="365F91"/>
              <w:spacing w:val="-8"/>
              <w:sz w:val="20"/>
              <w:szCs w:val="20"/>
            </w:rPr>
            <w:t xml:space="preserve"> - C.F. e P.Iva 01972430506</w:t>
          </w:r>
        </w:p>
      </w:tc>
      <w:tc>
        <w:tcPr>
          <w:tcW w:w="1240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E25D56" w:rsidRPr="00DE6ED3" w:rsidRDefault="00E25D56" w:rsidP="00DE6ED3">
          <w:pPr>
            <w:pStyle w:val="Intestazione"/>
            <w:spacing w:before="60"/>
            <w:jc w:val="center"/>
            <w:rPr>
              <w:i/>
              <w:color w:val="365F91"/>
              <w:sz w:val="20"/>
              <w:szCs w:val="20"/>
            </w:rPr>
          </w:pPr>
          <w:r w:rsidRPr="00DE6ED3">
            <w:rPr>
              <w:i/>
              <w:color w:val="365F91"/>
              <w:sz w:val="20"/>
              <w:szCs w:val="20"/>
            </w:rPr>
            <w:t xml:space="preserve">Pag. </w:t>
          </w:r>
          <w:r w:rsidR="009D16A9" w:rsidRPr="00DE6ED3">
            <w:rPr>
              <w:i/>
              <w:color w:val="365F91"/>
              <w:sz w:val="20"/>
              <w:szCs w:val="20"/>
            </w:rPr>
            <w:fldChar w:fldCharType="begin"/>
          </w:r>
          <w:r w:rsidRPr="00DE6ED3">
            <w:rPr>
              <w:i/>
              <w:color w:val="365F91"/>
              <w:sz w:val="20"/>
              <w:szCs w:val="20"/>
            </w:rPr>
            <w:instrText xml:space="preserve"> PAGE   \* MERGEFORMAT </w:instrText>
          </w:r>
          <w:r w:rsidR="009D16A9" w:rsidRPr="00DE6ED3">
            <w:rPr>
              <w:i/>
              <w:color w:val="365F91"/>
              <w:sz w:val="20"/>
              <w:szCs w:val="20"/>
            </w:rPr>
            <w:fldChar w:fldCharType="separate"/>
          </w:r>
          <w:r w:rsidR="0040311A">
            <w:rPr>
              <w:i/>
              <w:noProof/>
              <w:color w:val="365F91"/>
              <w:sz w:val="20"/>
              <w:szCs w:val="20"/>
            </w:rPr>
            <w:t>2</w:t>
          </w:r>
          <w:r w:rsidR="009D16A9" w:rsidRPr="00DE6ED3">
            <w:rPr>
              <w:i/>
              <w:color w:val="365F91"/>
              <w:sz w:val="20"/>
              <w:szCs w:val="20"/>
            </w:rPr>
            <w:fldChar w:fldCharType="end"/>
          </w:r>
        </w:p>
      </w:tc>
    </w:tr>
  </w:tbl>
  <w:p w:rsidR="00E25D56" w:rsidRDefault="00E25D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56" w:rsidRPr="009A1A83" w:rsidRDefault="00E25D56" w:rsidP="009A1A83">
    <w:pPr>
      <w:pStyle w:val="Pidipagina"/>
      <w:spacing w:before="240"/>
      <w:jc w:val="center"/>
    </w:pPr>
    <w:r w:rsidRPr="00CB60CA">
      <w:rPr>
        <w:i/>
        <w:sz w:val="20"/>
        <w:szCs w:val="20"/>
      </w:rPr>
      <w:t xml:space="preserve">Pag. </w:t>
    </w:r>
    <w:r w:rsidR="009D16A9" w:rsidRPr="00CB60CA">
      <w:rPr>
        <w:i/>
        <w:sz w:val="20"/>
        <w:szCs w:val="20"/>
      </w:rPr>
      <w:fldChar w:fldCharType="begin"/>
    </w:r>
    <w:r w:rsidRPr="00CB60CA">
      <w:rPr>
        <w:i/>
        <w:sz w:val="20"/>
        <w:szCs w:val="20"/>
      </w:rPr>
      <w:instrText xml:space="preserve"> PAGE   \* MERGEFORMAT </w:instrText>
    </w:r>
    <w:r w:rsidR="009D16A9" w:rsidRPr="00CB60CA">
      <w:rPr>
        <w:i/>
        <w:sz w:val="20"/>
        <w:szCs w:val="20"/>
      </w:rPr>
      <w:fldChar w:fldCharType="separate"/>
    </w:r>
    <w:r w:rsidR="00262D86">
      <w:rPr>
        <w:i/>
        <w:noProof/>
        <w:sz w:val="20"/>
        <w:szCs w:val="20"/>
      </w:rPr>
      <w:t>1</w:t>
    </w:r>
    <w:r w:rsidR="009D16A9" w:rsidRPr="00CB60CA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BC" w:rsidRDefault="00D273BC" w:rsidP="00136A7D">
      <w:pPr>
        <w:spacing w:before="0"/>
      </w:pPr>
      <w:r>
        <w:separator/>
      </w:r>
    </w:p>
  </w:footnote>
  <w:footnote w:type="continuationSeparator" w:id="0">
    <w:p w:rsidR="00D273BC" w:rsidRDefault="00D273BC" w:rsidP="00136A7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tblBorders>
      <w:tblLook w:val="00A0"/>
    </w:tblPr>
    <w:tblGrid>
      <w:gridCol w:w="2376"/>
      <w:gridCol w:w="7194"/>
    </w:tblGrid>
    <w:tr w:rsidR="00E25D56" w:rsidRPr="00DE6ED3" w:rsidTr="00DE6ED3">
      <w:tc>
        <w:tcPr>
          <w:tcW w:w="2376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E25D56" w:rsidRPr="00DE6ED3" w:rsidRDefault="0040311A" w:rsidP="00DE6ED3">
          <w:pPr>
            <w:pStyle w:val="Intestazione"/>
            <w:spacing w:before="0"/>
            <w:jc w:val="center"/>
            <w:rPr>
              <w:b/>
              <w:color w:val="365F91"/>
              <w:sz w:val="40"/>
              <w:szCs w:val="40"/>
            </w:rPr>
          </w:pPr>
          <w:r>
            <w:rPr>
              <w:b/>
              <w:noProof/>
              <w:color w:val="365F91"/>
              <w:sz w:val="40"/>
              <w:szCs w:val="40"/>
              <w:lang w:eastAsia="it-IT"/>
            </w:rPr>
            <w:drawing>
              <wp:inline distT="0" distB="0" distL="0" distR="0">
                <wp:extent cx="570230" cy="332740"/>
                <wp:effectExtent l="19050" t="0" r="127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4" w:type="dxa"/>
          <w:tcBorders>
            <w:top w:val="single" w:sz="4" w:space="0" w:color="0070C0"/>
            <w:bottom w:val="single" w:sz="4" w:space="0" w:color="0070C0"/>
          </w:tcBorders>
        </w:tcPr>
        <w:p w:rsidR="00E25D56" w:rsidRPr="00DE6ED3" w:rsidRDefault="00E25D56" w:rsidP="00DE6ED3">
          <w:pPr>
            <w:pStyle w:val="Intestazione"/>
            <w:spacing w:after="120"/>
            <w:jc w:val="center"/>
            <w:rPr>
              <w:b/>
              <w:color w:val="365F91"/>
              <w:sz w:val="24"/>
              <w:szCs w:val="24"/>
            </w:rPr>
          </w:pPr>
          <w:r w:rsidRPr="00DE6ED3">
            <w:rPr>
              <w:b/>
              <w:color w:val="365F91"/>
              <w:sz w:val="24"/>
              <w:szCs w:val="24"/>
            </w:rPr>
            <w:t>Associazione Pisana Periti Industriali</w:t>
          </w:r>
        </w:p>
      </w:tc>
    </w:tr>
  </w:tbl>
  <w:p w:rsidR="00E25D56" w:rsidRDefault="00E25D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tblBorders>
      <w:tblLook w:val="00A0"/>
    </w:tblPr>
    <w:tblGrid>
      <w:gridCol w:w="2376"/>
      <w:gridCol w:w="7587"/>
    </w:tblGrid>
    <w:tr w:rsidR="00E25D56" w:rsidRPr="00DE6ED3" w:rsidTr="00D92A94">
      <w:tc>
        <w:tcPr>
          <w:tcW w:w="2376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:rsidR="00E25D56" w:rsidRPr="00DE6ED3" w:rsidRDefault="0040311A" w:rsidP="00D92A94">
          <w:pPr>
            <w:pStyle w:val="Intestazione"/>
            <w:spacing w:before="0"/>
            <w:ind w:left="-142"/>
            <w:jc w:val="center"/>
            <w:rPr>
              <w:b/>
              <w:color w:val="365F91"/>
              <w:sz w:val="40"/>
              <w:szCs w:val="40"/>
            </w:rPr>
          </w:pPr>
          <w:r>
            <w:rPr>
              <w:b/>
              <w:noProof/>
              <w:color w:val="365F91"/>
              <w:sz w:val="40"/>
              <w:szCs w:val="40"/>
              <w:lang w:eastAsia="it-IT"/>
            </w:rPr>
            <w:drawing>
              <wp:inline distT="0" distB="0" distL="0" distR="0">
                <wp:extent cx="1098550" cy="676910"/>
                <wp:effectExtent l="19050" t="0" r="635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7" w:type="dxa"/>
          <w:tcBorders>
            <w:top w:val="single" w:sz="4" w:space="0" w:color="0070C0"/>
            <w:bottom w:val="single" w:sz="4" w:space="0" w:color="0070C0"/>
          </w:tcBorders>
        </w:tcPr>
        <w:p w:rsidR="00E25D56" w:rsidRPr="00DE6ED3" w:rsidRDefault="00E25D56" w:rsidP="005A4690">
          <w:pPr>
            <w:pStyle w:val="Intestazione"/>
            <w:spacing w:before="40" w:after="40"/>
            <w:jc w:val="center"/>
            <w:rPr>
              <w:b/>
              <w:color w:val="365F91"/>
              <w:sz w:val="28"/>
              <w:szCs w:val="28"/>
            </w:rPr>
          </w:pPr>
          <w:r w:rsidRPr="00DE6ED3">
            <w:rPr>
              <w:b/>
              <w:color w:val="365F91"/>
              <w:sz w:val="28"/>
              <w:szCs w:val="28"/>
            </w:rPr>
            <w:t>Associazione Pisana Periti Industriali</w:t>
          </w:r>
        </w:p>
        <w:p w:rsidR="00E25D56" w:rsidRPr="00DE6ED3" w:rsidRDefault="00E25D56" w:rsidP="005A4690">
          <w:pPr>
            <w:pStyle w:val="Intestazione"/>
            <w:spacing w:before="40"/>
            <w:jc w:val="center"/>
            <w:rPr>
              <w:b/>
              <w:color w:val="365F91"/>
              <w:sz w:val="20"/>
              <w:szCs w:val="20"/>
            </w:rPr>
          </w:pPr>
          <w:r w:rsidRPr="00DE6ED3">
            <w:rPr>
              <w:b/>
              <w:color w:val="365F91"/>
              <w:sz w:val="20"/>
              <w:szCs w:val="20"/>
            </w:rPr>
            <w:t xml:space="preserve">Via Amerigo Vespucci, 113 - 56125 Pisa </w:t>
          </w:r>
        </w:p>
        <w:p w:rsidR="00E25D56" w:rsidRPr="00DE6ED3" w:rsidRDefault="00E25D56" w:rsidP="005A4690">
          <w:pPr>
            <w:pStyle w:val="Intestazione"/>
            <w:spacing w:before="0" w:after="40"/>
            <w:jc w:val="center"/>
            <w:rPr>
              <w:b/>
              <w:color w:val="365F91"/>
              <w:sz w:val="20"/>
              <w:szCs w:val="20"/>
            </w:rPr>
          </w:pPr>
          <w:r w:rsidRPr="00DE6ED3">
            <w:rPr>
              <w:b/>
              <w:color w:val="365F91"/>
              <w:sz w:val="20"/>
              <w:szCs w:val="20"/>
            </w:rPr>
            <w:t xml:space="preserve">Tel. 328-7468933/348-7130501 - Fax 050-502560 e-mail: </w:t>
          </w:r>
          <w:hyperlink r:id="rId2" w:history="1">
            <w:r w:rsidRPr="00DE6ED3">
              <w:rPr>
                <w:b/>
                <w:color w:val="365F91"/>
                <w:sz w:val="20"/>
                <w:szCs w:val="20"/>
              </w:rPr>
              <w:t>segreteria@appi-pisa.it</w:t>
            </w:r>
          </w:hyperlink>
          <w:r w:rsidRPr="00DE6ED3">
            <w:rPr>
              <w:b/>
              <w:color w:val="365F91"/>
              <w:sz w:val="20"/>
              <w:szCs w:val="20"/>
            </w:rPr>
            <w:br/>
            <w:t>C.F. e P.Iva 01972430506</w:t>
          </w:r>
        </w:p>
      </w:tc>
    </w:tr>
  </w:tbl>
  <w:p w:rsidR="00E25D56" w:rsidRPr="009A1A83" w:rsidRDefault="00E25D56" w:rsidP="00611528">
    <w:pPr>
      <w:pStyle w:val="Intestazione"/>
      <w:spacing w:befor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8.9pt;height:8.9pt" o:bullet="t">
        <v:imagedata r:id="rId1" o:title=""/>
      </v:shape>
    </w:pict>
  </w:numPicBullet>
  <w:numPicBullet w:numPicBulletId="1">
    <w:pict>
      <v:shape id="_x0000_i1056" type="#_x0000_t75" style="width:8.9pt;height:8.9pt" o:bullet="t">
        <v:imagedata r:id="rId2" o:title=""/>
      </v:shape>
    </w:pict>
  </w:numPicBullet>
  <w:numPicBullet w:numPicBulletId="2">
    <w:pict>
      <v:shape id="_x0000_i1057" type="#_x0000_t75" style="width:8.9pt;height:8.9pt" o:bullet="t">
        <v:imagedata r:id="rId3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5">
    <w:nsid w:val="055C4912"/>
    <w:multiLevelType w:val="hybridMultilevel"/>
    <w:tmpl w:val="1780D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61735"/>
    <w:multiLevelType w:val="hybridMultilevel"/>
    <w:tmpl w:val="86EA2ACC"/>
    <w:lvl w:ilvl="0" w:tplc="3D2E92EA">
      <w:numFmt w:val="bullet"/>
      <w:lvlText w:val="-"/>
      <w:lvlJc w:val="left"/>
      <w:pPr>
        <w:ind w:left="205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09E410B5"/>
    <w:multiLevelType w:val="hybridMultilevel"/>
    <w:tmpl w:val="202236A6"/>
    <w:lvl w:ilvl="0" w:tplc="A760BF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52C24"/>
    <w:multiLevelType w:val="hybridMultilevel"/>
    <w:tmpl w:val="1DEC4AD4"/>
    <w:lvl w:ilvl="0" w:tplc="FF96D0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81CAC"/>
    <w:multiLevelType w:val="hybridMultilevel"/>
    <w:tmpl w:val="479A3424"/>
    <w:lvl w:ilvl="0" w:tplc="FF96D0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47DDE"/>
    <w:multiLevelType w:val="hybridMultilevel"/>
    <w:tmpl w:val="E916A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B3DE0"/>
    <w:multiLevelType w:val="hybridMultilevel"/>
    <w:tmpl w:val="D5F0E6D2"/>
    <w:lvl w:ilvl="0" w:tplc="A760BF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85284"/>
    <w:multiLevelType w:val="hybridMultilevel"/>
    <w:tmpl w:val="A53C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E0E55"/>
    <w:multiLevelType w:val="hybridMultilevel"/>
    <w:tmpl w:val="2104F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11EB"/>
    <w:multiLevelType w:val="multilevel"/>
    <w:tmpl w:val="0C82528C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2F947081"/>
    <w:multiLevelType w:val="hybridMultilevel"/>
    <w:tmpl w:val="6596C3E4"/>
    <w:lvl w:ilvl="0" w:tplc="F5FA183E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734121A"/>
    <w:multiLevelType w:val="hybridMultilevel"/>
    <w:tmpl w:val="2882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0747"/>
    <w:multiLevelType w:val="hybridMultilevel"/>
    <w:tmpl w:val="4E3A5B88"/>
    <w:lvl w:ilvl="0" w:tplc="60FE872C">
      <w:start w:val="1"/>
      <w:numFmt w:val="bullet"/>
      <w:lvlText w:val=""/>
      <w:lvlPicBulletId w:val="2"/>
      <w:lvlJc w:val="left"/>
      <w:pPr>
        <w:ind w:left="205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B7888"/>
    <w:multiLevelType w:val="hybridMultilevel"/>
    <w:tmpl w:val="7DC8CD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34624C4"/>
    <w:multiLevelType w:val="hybridMultilevel"/>
    <w:tmpl w:val="499A15BA"/>
    <w:lvl w:ilvl="0" w:tplc="0410000F">
      <w:start w:val="1"/>
      <w:numFmt w:val="decimal"/>
      <w:lvlText w:val="%1."/>
      <w:lvlJc w:val="left"/>
      <w:pPr>
        <w:ind w:left="76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20">
    <w:nsid w:val="43C115D6"/>
    <w:multiLevelType w:val="hybridMultilevel"/>
    <w:tmpl w:val="B406C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91BB1"/>
    <w:multiLevelType w:val="multilevel"/>
    <w:tmpl w:val="17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441E0"/>
    <w:multiLevelType w:val="hybridMultilevel"/>
    <w:tmpl w:val="BF4A02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406C1"/>
    <w:multiLevelType w:val="hybridMultilevel"/>
    <w:tmpl w:val="90FEC9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10DE8"/>
    <w:multiLevelType w:val="hybridMultilevel"/>
    <w:tmpl w:val="7838805E"/>
    <w:lvl w:ilvl="0" w:tplc="E48A06D0">
      <w:start w:val="1"/>
      <w:numFmt w:val="bullet"/>
      <w:pStyle w:val="Elenco1UNIPR"/>
      <w:lvlText w:val=""/>
      <w:lvlJc w:val="left"/>
      <w:pPr>
        <w:ind w:left="720" w:hanging="360"/>
      </w:pPr>
      <w:rPr>
        <w:rFonts w:ascii="Wingdings 2" w:hAnsi="Wingdings 2" w:hint="default"/>
        <w:b/>
        <w:i w:val="0"/>
        <w:color w:val="auto"/>
        <w:sz w:val="20"/>
        <w:u w:color="9436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405D3"/>
    <w:multiLevelType w:val="hybridMultilevel"/>
    <w:tmpl w:val="4848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44205"/>
    <w:multiLevelType w:val="hybridMultilevel"/>
    <w:tmpl w:val="90C20258"/>
    <w:lvl w:ilvl="0" w:tplc="0410000B">
      <w:start w:val="1"/>
      <w:numFmt w:val="bullet"/>
      <w:lvlText w:val=""/>
      <w:lvlJc w:val="left"/>
      <w:pPr>
        <w:ind w:left="6532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725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27">
    <w:nsid w:val="6CA37ED3"/>
    <w:multiLevelType w:val="hybridMultilevel"/>
    <w:tmpl w:val="6FC66052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ED11FB2"/>
    <w:multiLevelType w:val="hybridMultilevel"/>
    <w:tmpl w:val="3CC4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B748D"/>
    <w:multiLevelType w:val="hybridMultilevel"/>
    <w:tmpl w:val="F41EE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20718"/>
    <w:multiLevelType w:val="hybridMultilevel"/>
    <w:tmpl w:val="AC4C68CA"/>
    <w:lvl w:ilvl="0" w:tplc="FF96D0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57E1B"/>
    <w:multiLevelType w:val="hybridMultilevel"/>
    <w:tmpl w:val="36E45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21BE"/>
    <w:multiLevelType w:val="hybridMultilevel"/>
    <w:tmpl w:val="06DC808E"/>
    <w:lvl w:ilvl="0" w:tplc="57E67F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1435D"/>
    <w:multiLevelType w:val="hybridMultilevel"/>
    <w:tmpl w:val="31CE27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245098"/>
    <w:multiLevelType w:val="hybridMultilevel"/>
    <w:tmpl w:val="A8462D20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A33F0"/>
    <w:multiLevelType w:val="hybridMultilevel"/>
    <w:tmpl w:val="93B4D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80E99"/>
    <w:multiLevelType w:val="hybridMultilevel"/>
    <w:tmpl w:val="4694F4D2"/>
    <w:lvl w:ilvl="0" w:tplc="A760BF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8"/>
  </w:num>
  <w:num w:numId="5">
    <w:abstractNumId w:val="7"/>
  </w:num>
  <w:num w:numId="6">
    <w:abstractNumId w:val="20"/>
  </w:num>
  <w:num w:numId="7">
    <w:abstractNumId w:val="13"/>
  </w:num>
  <w:num w:numId="8">
    <w:abstractNumId w:val="5"/>
  </w:num>
  <w:num w:numId="9">
    <w:abstractNumId w:val="35"/>
  </w:num>
  <w:num w:numId="10">
    <w:abstractNumId w:val="31"/>
  </w:num>
  <w:num w:numId="11">
    <w:abstractNumId w:val="32"/>
  </w:num>
  <w:num w:numId="12">
    <w:abstractNumId w:val="25"/>
  </w:num>
  <w:num w:numId="13">
    <w:abstractNumId w:val="21"/>
  </w:num>
  <w:num w:numId="14">
    <w:abstractNumId w:val="23"/>
  </w:num>
  <w:num w:numId="15">
    <w:abstractNumId w:val="19"/>
  </w:num>
  <w:num w:numId="16">
    <w:abstractNumId w:val="15"/>
  </w:num>
  <w:num w:numId="17">
    <w:abstractNumId w:val="34"/>
  </w:num>
  <w:num w:numId="18">
    <w:abstractNumId w:val="33"/>
  </w:num>
  <w:num w:numId="19">
    <w:abstractNumId w:val="6"/>
  </w:num>
  <w:num w:numId="20">
    <w:abstractNumId w:val="14"/>
  </w:num>
  <w:num w:numId="21">
    <w:abstractNumId w:val="17"/>
  </w:num>
  <w:num w:numId="22">
    <w:abstractNumId w:val="12"/>
  </w:num>
  <w:num w:numId="23">
    <w:abstractNumId w:val="28"/>
  </w:num>
  <w:num w:numId="24">
    <w:abstractNumId w:val="18"/>
  </w:num>
  <w:num w:numId="25">
    <w:abstractNumId w:val="22"/>
  </w:num>
  <w:num w:numId="26">
    <w:abstractNumId w:val="11"/>
  </w:num>
  <w:num w:numId="27">
    <w:abstractNumId w:val="24"/>
  </w:num>
  <w:num w:numId="28">
    <w:abstractNumId w:val="24"/>
  </w:num>
  <w:num w:numId="29">
    <w:abstractNumId w:val="0"/>
  </w:num>
  <w:num w:numId="30">
    <w:abstractNumId w:val="1"/>
  </w:num>
  <w:num w:numId="31">
    <w:abstractNumId w:val="2"/>
  </w:num>
  <w:num w:numId="32">
    <w:abstractNumId w:val="36"/>
  </w:num>
  <w:num w:numId="33">
    <w:abstractNumId w:val="24"/>
  </w:num>
  <w:num w:numId="34">
    <w:abstractNumId w:val="4"/>
  </w:num>
  <w:num w:numId="35">
    <w:abstractNumId w:val="3"/>
  </w:num>
  <w:num w:numId="36">
    <w:abstractNumId w:val="24"/>
  </w:num>
  <w:num w:numId="37">
    <w:abstractNumId w:val="24"/>
  </w:num>
  <w:num w:numId="38">
    <w:abstractNumId w:val="27"/>
  </w:num>
  <w:num w:numId="39">
    <w:abstractNumId w:val="29"/>
  </w:num>
  <w:num w:numId="40">
    <w:abstractNumId w:val="26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6A7D"/>
    <w:rsid w:val="00012D9B"/>
    <w:rsid w:val="00022FFC"/>
    <w:rsid w:val="000267B9"/>
    <w:rsid w:val="00041645"/>
    <w:rsid w:val="00042D33"/>
    <w:rsid w:val="00043ADD"/>
    <w:rsid w:val="000509E5"/>
    <w:rsid w:val="00051897"/>
    <w:rsid w:val="00055EBC"/>
    <w:rsid w:val="000804E1"/>
    <w:rsid w:val="000B3D17"/>
    <w:rsid w:val="000B6C12"/>
    <w:rsid w:val="000C19AB"/>
    <w:rsid w:val="000C380A"/>
    <w:rsid w:val="000D0DFD"/>
    <w:rsid w:val="000D2A8C"/>
    <w:rsid w:val="000D5F91"/>
    <w:rsid w:val="000E704C"/>
    <w:rsid w:val="00103B23"/>
    <w:rsid w:val="0010555A"/>
    <w:rsid w:val="00106AB3"/>
    <w:rsid w:val="001208CC"/>
    <w:rsid w:val="00136A7D"/>
    <w:rsid w:val="001468C6"/>
    <w:rsid w:val="00146DBD"/>
    <w:rsid w:val="00154344"/>
    <w:rsid w:val="001558B5"/>
    <w:rsid w:val="0017159D"/>
    <w:rsid w:val="001749DA"/>
    <w:rsid w:val="001902C2"/>
    <w:rsid w:val="001913E9"/>
    <w:rsid w:val="001A0087"/>
    <w:rsid w:val="001A148C"/>
    <w:rsid w:val="001A3A38"/>
    <w:rsid w:val="001A614A"/>
    <w:rsid w:val="001A63E5"/>
    <w:rsid w:val="001B1586"/>
    <w:rsid w:val="001B70FC"/>
    <w:rsid w:val="001D3CC5"/>
    <w:rsid w:val="001E28C1"/>
    <w:rsid w:val="001E7E22"/>
    <w:rsid w:val="001F74BA"/>
    <w:rsid w:val="002275D2"/>
    <w:rsid w:val="002329D2"/>
    <w:rsid w:val="00234AA0"/>
    <w:rsid w:val="002376C1"/>
    <w:rsid w:val="00240C16"/>
    <w:rsid w:val="00244657"/>
    <w:rsid w:val="0024543F"/>
    <w:rsid w:val="00260A00"/>
    <w:rsid w:val="00262D86"/>
    <w:rsid w:val="00264346"/>
    <w:rsid w:val="00273865"/>
    <w:rsid w:val="00280369"/>
    <w:rsid w:val="00286AEF"/>
    <w:rsid w:val="00286BD0"/>
    <w:rsid w:val="002A7E3C"/>
    <w:rsid w:val="002B7FAD"/>
    <w:rsid w:val="002C21CA"/>
    <w:rsid w:val="002C266D"/>
    <w:rsid w:val="002D0AA2"/>
    <w:rsid w:val="002D1D0A"/>
    <w:rsid w:val="002D4A81"/>
    <w:rsid w:val="002D7FC1"/>
    <w:rsid w:val="002E567A"/>
    <w:rsid w:val="0030279E"/>
    <w:rsid w:val="00311C87"/>
    <w:rsid w:val="0033182D"/>
    <w:rsid w:val="0033464F"/>
    <w:rsid w:val="00336189"/>
    <w:rsid w:val="00340153"/>
    <w:rsid w:val="003444CA"/>
    <w:rsid w:val="0035755C"/>
    <w:rsid w:val="003633FF"/>
    <w:rsid w:val="00363A7F"/>
    <w:rsid w:val="0036709F"/>
    <w:rsid w:val="003710AA"/>
    <w:rsid w:val="0037377A"/>
    <w:rsid w:val="00385AB6"/>
    <w:rsid w:val="00387644"/>
    <w:rsid w:val="00396AFD"/>
    <w:rsid w:val="00396F20"/>
    <w:rsid w:val="003A3985"/>
    <w:rsid w:val="003A5B1E"/>
    <w:rsid w:val="003E7977"/>
    <w:rsid w:val="003F12EE"/>
    <w:rsid w:val="003F33C7"/>
    <w:rsid w:val="003F74DD"/>
    <w:rsid w:val="0040311A"/>
    <w:rsid w:val="00406EE1"/>
    <w:rsid w:val="00411419"/>
    <w:rsid w:val="00424186"/>
    <w:rsid w:val="004279A9"/>
    <w:rsid w:val="00430EAC"/>
    <w:rsid w:val="00464D1F"/>
    <w:rsid w:val="0046646F"/>
    <w:rsid w:val="00466F14"/>
    <w:rsid w:val="00481967"/>
    <w:rsid w:val="00491013"/>
    <w:rsid w:val="004928C1"/>
    <w:rsid w:val="00493134"/>
    <w:rsid w:val="0049754F"/>
    <w:rsid w:val="004A1B70"/>
    <w:rsid w:val="004A6EB2"/>
    <w:rsid w:val="004D5007"/>
    <w:rsid w:val="004E2700"/>
    <w:rsid w:val="004F7B1A"/>
    <w:rsid w:val="00515F92"/>
    <w:rsid w:val="00526413"/>
    <w:rsid w:val="005314C1"/>
    <w:rsid w:val="005372C4"/>
    <w:rsid w:val="005413ED"/>
    <w:rsid w:val="00550066"/>
    <w:rsid w:val="00573392"/>
    <w:rsid w:val="00573F6C"/>
    <w:rsid w:val="00574DD4"/>
    <w:rsid w:val="00575503"/>
    <w:rsid w:val="00585356"/>
    <w:rsid w:val="0059024B"/>
    <w:rsid w:val="005919BD"/>
    <w:rsid w:val="005937A9"/>
    <w:rsid w:val="00594D57"/>
    <w:rsid w:val="005A4690"/>
    <w:rsid w:val="005B23BC"/>
    <w:rsid w:val="005E125B"/>
    <w:rsid w:val="005F01AD"/>
    <w:rsid w:val="005F3B22"/>
    <w:rsid w:val="00611528"/>
    <w:rsid w:val="006137C5"/>
    <w:rsid w:val="0063591A"/>
    <w:rsid w:val="006367EE"/>
    <w:rsid w:val="00644CB9"/>
    <w:rsid w:val="00655103"/>
    <w:rsid w:val="006600F5"/>
    <w:rsid w:val="00672A6E"/>
    <w:rsid w:val="00677151"/>
    <w:rsid w:val="006853C2"/>
    <w:rsid w:val="006A0CA3"/>
    <w:rsid w:val="006A3C0C"/>
    <w:rsid w:val="006A66BA"/>
    <w:rsid w:val="006C1475"/>
    <w:rsid w:val="006C1C09"/>
    <w:rsid w:val="006C23E9"/>
    <w:rsid w:val="006E21D2"/>
    <w:rsid w:val="006E37FF"/>
    <w:rsid w:val="006F05E0"/>
    <w:rsid w:val="006F2CA8"/>
    <w:rsid w:val="007032A6"/>
    <w:rsid w:val="007207C6"/>
    <w:rsid w:val="0072156D"/>
    <w:rsid w:val="00730097"/>
    <w:rsid w:val="00742458"/>
    <w:rsid w:val="00751464"/>
    <w:rsid w:val="007527C9"/>
    <w:rsid w:val="0075412B"/>
    <w:rsid w:val="0076189A"/>
    <w:rsid w:val="00761FB9"/>
    <w:rsid w:val="007845A7"/>
    <w:rsid w:val="00784DBD"/>
    <w:rsid w:val="007A40E9"/>
    <w:rsid w:val="007B0BD7"/>
    <w:rsid w:val="007C6B6B"/>
    <w:rsid w:val="007D4753"/>
    <w:rsid w:val="007D7F7A"/>
    <w:rsid w:val="007E2459"/>
    <w:rsid w:val="007F0220"/>
    <w:rsid w:val="007F032D"/>
    <w:rsid w:val="007F4541"/>
    <w:rsid w:val="00800758"/>
    <w:rsid w:val="00800F13"/>
    <w:rsid w:val="008045BC"/>
    <w:rsid w:val="0080476C"/>
    <w:rsid w:val="00810030"/>
    <w:rsid w:val="00815532"/>
    <w:rsid w:val="0083716A"/>
    <w:rsid w:val="0086311C"/>
    <w:rsid w:val="00866327"/>
    <w:rsid w:val="00873DDF"/>
    <w:rsid w:val="00875ECF"/>
    <w:rsid w:val="00891C3C"/>
    <w:rsid w:val="00897EA5"/>
    <w:rsid w:val="008A053C"/>
    <w:rsid w:val="008B1BB2"/>
    <w:rsid w:val="008C3146"/>
    <w:rsid w:val="008C3F31"/>
    <w:rsid w:val="008E3618"/>
    <w:rsid w:val="00903A89"/>
    <w:rsid w:val="009166DA"/>
    <w:rsid w:val="00916A37"/>
    <w:rsid w:val="00916B75"/>
    <w:rsid w:val="00920131"/>
    <w:rsid w:val="00920EAD"/>
    <w:rsid w:val="0093150C"/>
    <w:rsid w:val="0094799B"/>
    <w:rsid w:val="00947ED3"/>
    <w:rsid w:val="00954A75"/>
    <w:rsid w:val="0096126F"/>
    <w:rsid w:val="00971A54"/>
    <w:rsid w:val="00984E84"/>
    <w:rsid w:val="00994830"/>
    <w:rsid w:val="009972BB"/>
    <w:rsid w:val="009A1A83"/>
    <w:rsid w:val="009B02B1"/>
    <w:rsid w:val="009B02C4"/>
    <w:rsid w:val="009B6E61"/>
    <w:rsid w:val="009C36B2"/>
    <w:rsid w:val="009D16A9"/>
    <w:rsid w:val="009D2FFE"/>
    <w:rsid w:val="009D3B6E"/>
    <w:rsid w:val="009E3F20"/>
    <w:rsid w:val="009E4731"/>
    <w:rsid w:val="009E5494"/>
    <w:rsid w:val="00A04D8E"/>
    <w:rsid w:val="00A07F64"/>
    <w:rsid w:val="00A12BED"/>
    <w:rsid w:val="00A134C4"/>
    <w:rsid w:val="00A13D1F"/>
    <w:rsid w:val="00A303A0"/>
    <w:rsid w:val="00A40DA9"/>
    <w:rsid w:val="00A43170"/>
    <w:rsid w:val="00A45055"/>
    <w:rsid w:val="00A47D73"/>
    <w:rsid w:val="00A525E8"/>
    <w:rsid w:val="00A618D7"/>
    <w:rsid w:val="00A66BD4"/>
    <w:rsid w:val="00A837A1"/>
    <w:rsid w:val="00A877F7"/>
    <w:rsid w:val="00A9351A"/>
    <w:rsid w:val="00A9587F"/>
    <w:rsid w:val="00AA1BE8"/>
    <w:rsid w:val="00AA21CF"/>
    <w:rsid w:val="00AB7560"/>
    <w:rsid w:val="00AD5A0C"/>
    <w:rsid w:val="00AF1902"/>
    <w:rsid w:val="00B23065"/>
    <w:rsid w:val="00B25E41"/>
    <w:rsid w:val="00B34935"/>
    <w:rsid w:val="00B40A77"/>
    <w:rsid w:val="00B42A1F"/>
    <w:rsid w:val="00B42A90"/>
    <w:rsid w:val="00B46003"/>
    <w:rsid w:val="00B62A1F"/>
    <w:rsid w:val="00B63DC9"/>
    <w:rsid w:val="00B64C8D"/>
    <w:rsid w:val="00B752B1"/>
    <w:rsid w:val="00BA517E"/>
    <w:rsid w:val="00BA5439"/>
    <w:rsid w:val="00BB662C"/>
    <w:rsid w:val="00BD4027"/>
    <w:rsid w:val="00BD4F1D"/>
    <w:rsid w:val="00BD50D5"/>
    <w:rsid w:val="00C05887"/>
    <w:rsid w:val="00C23490"/>
    <w:rsid w:val="00C25CA5"/>
    <w:rsid w:val="00C31273"/>
    <w:rsid w:val="00C31416"/>
    <w:rsid w:val="00C361AE"/>
    <w:rsid w:val="00C36C5F"/>
    <w:rsid w:val="00C403A0"/>
    <w:rsid w:val="00C4097F"/>
    <w:rsid w:val="00C452F5"/>
    <w:rsid w:val="00C50CED"/>
    <w:rsid w:val="00C550C2"/>
    <w:rsid w:val="00C559BF"/>
    <w:rsid w:val="00C56E1F"/>
    <w:rsid w:val="00C8329F"/>
    <w:rsid w:val="00CA045B"/>
    <w:rsid w:val="00CA27F3"/>
    <w:rsid w:val="00CB3B27"/>
    <w:rsid w:val="00CB60CA"/>
    <w:rsid w:val="00CD4D57"/>
    <w:rsid w:val="00CD7D8A"/>
    <w:rsid w:val="00CE10AD"/>
    <w:rsid w:val="00CE3E9A"/>
    <w:rsid w:val="00D02409"/>
    <w:rsid w:val="00D0638C"/>
    <w:rsid w:val="00D15A34"/>
    <w:rsid w:val="00D273BC"/>
    <w:rsid w:val="00D27881"/>
    <w:rsid w:val="00D35456"/>
    <w:rsid w:val="00D509EB"/>
    <w:rsid w:val="00D60863"/>
    <w:rsid w:val="00D63EF0"/>
    <w:rsid w:val="00D70236"/>
    <w:rsid w:val="00D7114A"/>
    <w:rsid w:val="00D747C8"/>
    <w:rsid w:val="00D80E7A"/>
    <w:rsid w:val="00D87980"/>
    <w:rsid w:val="00D92A94"/>
    <w:rsid w:val="00DA12B2"/>
    <w:rsid w:val="00DB3123"/>
    <w:rsid w:val="00DB32BC"/>
    <w:rsid w:val="00DD658B"/>
    <w:rsid w:val="00DE033E"/>
    <w:rsid w:val="00DE0A07"/>
    <w:rsid w:val="00DE6ED3"/>
    <w:rsid w:val="00E04300"/>
    <w:rsid w:val="00E104BE"/>
    <w:rsid w:val="00E25D56"/>
    <w:rsid w:val="00E27DD9"/>
    <w:rsid w:val="00E32B98"/>
    <w:rsid w:val="00E40C89"/>
    <w:rsid w:val="00E41BE7"/>
    <w:rsid w:val="00E5009C"/>
    <w:rsid w:val="00E522CD"/>
    <w:rsid w:val="00E5683A"/>
    <w:rsid w:val="00E7225D"/>
    <w:rsid w:val="00E72D63"/>
    <w:rsid w:val="00E741DD"/>
    <w:rsid w:val="00E74205"/>
    <w:rsid w:val="00E76178"/>
    <w:rsid w:val="00E908CA"/>
    <w:rsid w:val="00EB6310"/>
    <w:rsid w:val="00ED43A0"/>
    <w:rsid w:val="00ED49B5"/>
    <w:rsid w:val="00EE0EBB"/>
    <w:rsid w:val="00EE7465"/>
    <w:rsid w:val="00F10328"/>
    <w:rsid w:val="00F174BE"/>
    <w:rsid w:val="00F304BF"/>
    <w:rsid w:val="00F35F4D"/>
    <w:rsid w:val="00F42EB0"/>
    <w:rsid w:val="00F61A86"/>
    <w:rsid w:val="00F7125E"/>
    <w:rsid w:val="00F729E3"/>
    <w:rsid w:val="00F75EFA"/>
    <w:rsid w:val="00F93AC0"/>
    <w:rsid w:val="00FA5588"/>
    <w:rsid w:val="00FB0A4E"/>
    <w:rsid w:val="00FD2450"/>
    <w:rsid w:val="00FD51C6"/>
    <w:rsid w:val="00FE0E57"/>
    <w:rsid w:val="00FE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38C"/>
    <w:pPr>
      <w:spacing w:before="120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6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36A7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36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36A7D"/>
    <w:rPr>
      <w:rFonts w:cs="Times New Roman"/>
    </w:rPr>
  </w:style>
  <w:style w:type="table" w:styleId="Grigliatabella">
    <w:name w:val="Table Grid"/>
    <w:basedOn w:val="Tabellanormale"/>
    <w:uiPriority w:val="99"/>
    <w:rsid w:val="00136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D7023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06AB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A04D8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B60C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60C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rsid w:val="004D5007"/>
    <w:pPr>
      <w:spacing w:before="0"/>
    </w:pPr>
    <w:rPr>
      <w:rFonts w:ascii="Sans Serif 10cpi" w:eastAsia="Times New Roman" w:hAnsi="Sans Serif 10cpi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4D5007"/>
    <w:rPr>
      <w:rFonts w:ascii="Sans Serif 10cpi" w:hAnsi="Sans Serif 10cpi" w:cs="Times New Roman"/>
      <w:sz w:val="20"/>
      <w:szCs w:val="20"/>
      <w:lang w:eastAsia="it-IT"/>
    </w:rPr>
  </w:style>
  <w:style w:type="paragraph" w:customStyle="1" w:styleId="Corpodeltesto-luraschi">
    <w:name w:val="Corpo del testo-luraschi"/>
    <w:basedOn w:val="Corpodeltesto"/>
    <w:uiPriority w:val="99"/>
    <w:rsid w:val="004D500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deltesto"/>
    <w:uiPriority w:val="99"/>
    <w:rsid w:val="004D5007"/>
    <w:pPr>
      <w:jc w:val="center"/>
    </w:pPr>
    <w:rPr>
      <w:rFonts w:ascii="Times New Roman" w:hAnsi="Times New Roman"/>
      <w:sz w:val="12"/>
    </w:rPr>
  </w:style>
  <w:style w:type="paragraph" w:customStyle="1" w:styleId="Stile">
    <w:name w:val="Stile"/>
    <w:uiPriority w:val="99"/>
    <w:rsid w:val="00537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Elenco1UNIPR">
    <w:name w:val="Elenco 1 UNIPR"/>
    <w:basedOn w:val="Normale"/>
    <w:uiPriority w:val="99"/>
    <w:rsid w:val="00CB3B27"/>
    <w:pPr>
      <w:numPr>
        <w:numId w:val="27"/>
      </w:numPr>
    </w:pPr>
  </w:style>
  <w:style w:type="character" w:customStyle="1" w:styleId="ff2fc0fs10">
    <w:name w:val="ff2 fc0 fs10"/>
    <w:uiPriority w:val="99"/>
    <w:rsid w:val="00D354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ppi-pis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ppi-pi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ppi-pisa.it" TargetMode="External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441F-5282-4336-B98A-E3DB3B12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formazione per la valutazione Rischio Atmosfere Esplosive</vt:lpstr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per la valutazione Rischio Atmosfere Esplosive</dc:title>
  <dc:subject/>
  <dc:creator>Lenovo User</dc:creator>
  <cp:keywords/>
  <dc:description/>
  <cp:lastModifiedBy>Lenovo User</cp:lastModifiedBy>
  <cp:revision>5</cp:revision>
  <cp:lastPrinted>2014-10-06T15:26:00Z</cp:lastPrinted>
  <dcterms:created xsi:type="dcterms:W3CDTF">2014-02-28T08:28:00Z</dcterms:created>
  <dcterms:modified xsi:type="dcterms:W3CDTF">2014-10-06T15:26:00Z</dcterms:modified>
</cp:coreProperties>
</file>