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8B632" w14:textId="77777777" w:rsidR="00481206" w:rsidRDefault="003854EA">
      <w:pPr>
        <w:jc w:val="center"/>
      </w:pPr>
      <w:r>
        <w:rPr>
          <w:b/>
          <w:bCs/>
          <w:sz w:val="32"/>
          <w:szCs w:val="32"/>
        </w:rPr>
        <w:t>PROVINCIA DI PRATO</w:t>
      </w:r>
    </w:p>
    <w:p w14:paraId="57624599" w14:textId="77777777" w:rsidR="00481206" w:rsidRDefault="0048120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7014E994" w14:textId="77777777" w:rsidR="00481206" w:rsidRDefault="00B572B8">
      <w:pPr>
        <w:tabs>
          <w:tab w:val="left" w:pos="1725"/>
        </w:tabs>
        <w:autoSpaceDE w:val="0"/>
        <w:spacing w:after="113"/>
        <w:jc w:val="center"/>
        <w:rPr>
          <w:rFonts w:eastAsia="Verdana" w:cs="Verdana"/>
          <w:b/>
          <w:bCs/>
          <w:i/>
          <w:iCs/>
          <w:sz w:val="32"/>
          <w:szCs w:val="32"/>
          <w:u w:val="single"/>
        </w:rPr>
      </w:pPr>
      <w:r>
        <w:rPr>
          <w:noProof/>
          <w:lang w:eastAsia="it-IT" w:bidi="ar-SA"/>
        </w:rPr>
        <w:drawing>
          <wp:anchor distT="0" distB="0" distL="0" distR="0" simplePos="0" relativeHeight="251651072" behindDoc="0" locked="0" layoutInCell="1" allowOverlap="1" wp14:anchorId="7A992E85" wp14:editId="619AAD0F">
            <wp:simplePos x="0" y="0"/>
            <wp:positionH relativeFrom="column">
              <wp:posOffset>2593975</wp:posOffset>
            </wp:positionH>
            <wp:positionV relativeFrom="paragraph">
              <wp:posOffset>74295</wp:posOffset>
            </wp:positionV>
            <wp:extent cx="991870" cy="1336675"/>
            <wp:effectExtent l="0" t="0" r="0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3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BB4A" w14:textId="77777777" w:rsidR="00481206" w:rsidRDefault="003854EA">
      <w:pPr>
        <w:tabs>
          <w:tab w:val="left" w:pos="1725"/>
        </w:tabs>
        <w:autoSpaceDE w:val="0"/>
        <w:spacing w:after="113"/>
        <w:jc w:val="center"/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 xml:space="preserve">Aggiornamento 2020 dell'elenco di nominativi e curricula di professionisti per </w:t>
      </w:r>
      <w:proofErr w:type="spellStart"/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da</w:t>
      </w:r>
      <w:proofErr w:type="spellEnd"/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 xml:space="preserve"> interpellare per l'affidamento di servizi tecnici di importo inferiore a 40.000</w:t>
      </w:r>
      <w:r>
        <w:rPr>
          <w:rFonts w:eastAsia="Verdana" w:cs="Verdana"/>
          <w:b/>
          <w:bCs/>
          <w:i/>
          <w:iCs/>
          <w:sz w:val="28"/>
          <w:szCs w:val="28"/>
          <w:u w:val="single"/>
        </w:rPr>
        <w:t xml:space="preserve">€ </w:t>
      </w:r>
    </w:p>
    <w:p w14:paraId="738AEEB4" w14:textId="77777777" w:rsidR="00481206" w:rsidRDefault="0048120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3F47417" w14:textId="77777777" w:rsidR="00481206" w:rsidRDefault="003854EA">
      <w:pPr>
        <w:jc w:val="center"/>
      </w:pPr>
      <w:r>
        <w:rPr>
          <w:b/>
          <w:bCs/>
          <w:i/>
          <w:iCs/>
          <w:sz w:val="32"/>
          <w:szCs w:val="32"/>
          <w:u w:val="single"/>
        </w:rPr>
        <w:t>SINTESI DEI PRINCIPALI INCARICHI</w:t>
      </w:r>
    </w:p>
    <w:p w14:paraId="44166435" w14:textId="77777777" w:rsidR="00481206" w:rsidRDefault="00481206">
      <w:pPr>
        <w:jc w:val="both"/>
        <w:rPr>
          <w:b/>
          <w:bCs/>
        </w:rPr>
      </w:pPr>
    </w:p>
    <w:p w14:paraId="2A0F1488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81206" w14:paraId="2864A191" w14:textId="77777777" w:rsidTr="00F73109">
        <w:tc>
          <w:tcPr>
            <w:tcW w:w="9638" w:type="dxa"/>
            <w:shd w:val="clear" w:color="auto" w:fill="auto"/>
          </w:tcPr>
          <w:p w14:paraId="1F935FA1" w14:textId="77777777" w:rsidR="00481206" w:rsidRDefault="003854EA">
            <w:pPr>
              <w:jc w:val="center"/>
            </w:pPr>
            <w:r>
              <w:rPr>
                <w:b/>
                <w:bCs/>
              </w:rPr>
              <w:t>ISTRUZIONI PER LA COMPILAZIONE</w:t>
            </w:r>
          </w:p>
          <w:p w14:paraId="73C85C22" w14:textId="77777777" w:rsidR="00481206" w:rsidRDefault="00481206">
            <w:pPr>
              <w:jc w:val="both"/>
              <w:rPr>
                <w:b/>
                <w:bCs/>
              </w:rPr>
            </w:pPr>
          </w:p>
          <w:p w14:paraId="68836A7A" w14:textId="77777777" w:rsidR="00481206" w:rsidRDefault="003854EA">
            <w:pPr>
              <w:jc w:val="both"/>
            </w:pPr>
            <w:r>
              <w:rPr>
                <w:b/>
                <w:bCs/>
              </w:rPr>
              <w:t xml:space="preserve">Descrizione: </w:t>
            </w:r>
            <w:r>
              <w:t>titolo dell’attività di progettazione</w:t>
            </w:r>
          </w:p>
          <w:p w14:paraId="1498BA57" w14:textId="77777777" w:rsidR="00481206" w:rsidRDefault="003854EA">
            <w:pPr>
              <w:jc w:val="both"/>
            </w:pPr>
            <w:r>
              <w:rPr>
                <w:b/>
                <w:bCs/>
              </w:rPr>
              <w:t>Tipo: F</w:t>
            </w:r>
            <w:r>
              <w:t xml:space="preserve">= progetto di fattibilità, </w:t>
            </w:r>
            <w:r>
              <w:rPr>
                <w:b/>
                <w:bCs/>
              </w:rPr>
              <w:t>D</w:t>
            </w:r>
            <w:r>
              <w:t xml:space="preserve"> = progetto definitivo, </w:t>
            </w:r>
            <w:r>
              <w:rPr>
                <w:b/>
                <w:bCs/>
              </w:rPr>
              <w:t>E</w:t>
            </w:r>
            <w:r>
              <w:t xml:space="preserve">= progetto esecutivo, </w:t>
            </w:r>
            <w:r>
              <w:rPr>
                <w:b/>
                <w:bCs/>
              </w:rPr>
              <w:t>DL</w:t>
            </w:r>
            <w:r>
              <w:t xml:space="preserve"> = direzione lavori, </w:t>
            </w:r>
            <w:r>
              <w:rPr>
                <w:b/>
                <w:bCs/>
              </w:rPr>
              <w:t>CS</w:t>
            </w:r>
            <w:r>
              <w:t xml:space="preserve"> = coordinatore sicurezza, </w:t>
            </w:r>
            <w:r>
              <w:rPr>
                <w:b/>
                <w:bCs/>
              </w:rPr>
              <w:t>C</w:t>
            </w:r>
            <w:r>
              <w:t xml:space="preserve"> =</w:t>
            </w:r>
            <w:proofErr w:type="gramStart"/>
            <w:r>
              <w:t xml:space="preserve">collaudo,  </w:t>
            </w:r>
            <w:r>
              <w:rPr>
                <w:b/>
                <w:bCs/>
              </w:rPr>
              <w:t>A</w:t>
            </w:r>
            <w:proofErr w:type="gramEnd"/>
            <w:r>
              <w:t xml:space="preserve"> = altro</w:t>
            </w:r>
          </w:p>
          <w:p w14:paraId="42316449" w14:textId="77777777" w:rsidR="00481206" w:rsidRDefault="003854EA">
            <w:pPr>
              <w:jc w:val="both"/>
            </w:pPr>
            <w:r>
              <w:rPr>
                <w:b/>
                <w:bCs/>
              </w:rPr>
              <w:t xml:space="preserve">Committente: </w:t>
            </w:r>
            <w:r>
              <w:t>se trattasi di committenza privata indicare semplicemente “privato” altrimenti specificare la committenza pubblica</w:t>
            </w:r>
          </w:p>
          <w:p w14:paraId="7BE125B3" w14:textId="77777777" w:rsidR="00481206" w:rsidRDefault="003854EA">
            <w:pPr>
              <w:jc w:val="both"/>
            </w:pPr>
            <w:r>
              <w:rPr>
                <w:b/>
                <w:bCs/>
              </w:rPr>
              <w:t>Importo lavori</w:t>
            </w:r>
            <w:r>
              <w:t xml:space="preserve"> = importo dei lavori da quadro economico</w:t>
            </w:r>
          </w:p>
          <w:p w14:paraId="0770346C" w14:textId="77777777" w:rsidR="00481206" w:rsidRDefault="003854EA">
            <w:pPr>
              <w:jc w:val="both"/>
            </w:pPr>
            <w:r>
              <w:rPr>
                <w:b/>
                <w:bCs/>
              </w:rPr>
              <w:t>Anno</w:t>
            </w:r>
            <w:r>
              <w:t xml:space="preserve"> = anno di affidamento dell’incarico</w:t>
            </w:r>
          </w:p>
          <w:p w14:paraId="7697D864" w14:textId="77777777" w:rsidR="00481206" w:rsidRDefault="00481206">
            <w:pPr>
              <w:pStyle w:val="Contenutotabella"/>
              <w:jc w:val="both"/>
            </w:pPr>
          </w:p>
          <w:p w14:paraId="3A556745" w14:textId="77777777" w:rsidR="00481206" w:rsidRDefault="003854EA">
            <w:pPr>
              <w:pStyle w:val="Contenutotabella"/>
              <w:jc w:val="both"/>
            </w:pPr>
            <w:r>
              <w:rPr>
                <w:b/>
                <w:bCs/>
              </w:rPr>
              <w:t xml:space="preserve">N.B. </w:t>
            </w:r>
          </w:p>
          <w:p w14:paraId="79678E1E" w14:textId="77777777" w:rsidR="00481206" w:rsidRDefault="003854EA" w:rsidP="00B572B8">
            <w:pPr>
              <w:pStyle w:val="Contenutotabella"/>
              <w:numPr>
                <w:ilvl w:val="0"/>
                <w:numId w:val="4"/>
              </w:numPr>
              <w:jc w:val="both"/>
            </w:pPr>
            <w:r>
              <w:t xml:space="preserve">Il presente documento deve essere allegato al CV e trasmesso un unico file di dimensioni inferiori a 10 MB secondo le modalità indicate nell’Avviso. </w:t>
            </w:r>
          </w:p>
          <w:p w14:paraId="14C3FCC1" w14:textId="77777777" w:rsidR="00481206" w:rsidRDefault="003854EA" w:rsidP="00B572B8">
            <w:pPr>
              <w:pStyle w:val="Contenutotabella"/>
              <w:numPr>
                <w:ilvl w:val="0"/>
                <w:numId w:val="4"/>
              </w:numPr>
              <w:jc w:val="both"/>
            </w:pPr>
            <w:r>
              <w:t xml:space="preserve">Si ricorda che il presente documento fornisce un supporto alla Provincia nella lettura dei vari Curricula, ma la sua omissione </w:t>
            </w:r>
            <w:r>
              <w:rPr>
                <w:u w:val="single"/>
              </w:rPr>
              <w:t xml:space="preserve">NON costituisce motivo di esclusione </w:t>
            </w:r>
            <w:r>
              <w:t>dall’elenco in aggiornamento.</w:t>
            </w:r>
          </w:p>
          <w:p w14:paraId="3DC4224C" w14:textId="77777777" w:rsidR="00481206" w:rsidRDefault="00481206">
            <w:pPr>
              <w:pStyle w:val="Contenutotabella"/>
              <w:jc w:val="both"/>
            </w:pPr>
          </w:p>
        </w:tc>
      </w:tr>
    </w:tbl>
    <w:p w14:paraId="3796F6FE" w14:textId="77777777" w:rsidR="00481206" w:rsidRDefault="00481206">
      <w:pPr>
        <w:jc w:val="both"/>
        <w:rPr>
          <w:b/>
          <w:bCs/>
        </w:rPr>
      </w:pPr>
    </w:p>
    <w:p w14:paraId="358E3468" w14:textId="77777777" w:rsidR="00481206" w:rsidRDefault="00481206">
      <w:pPr>
        <w:jc w:val="both"/>
        <w:rPr>
          <w:b/>
          <w:bCs/>
        </w:rPr>
      </w:pPr>
    </w:p>
    <w:p w14:paraId="2B7D5439" w14:textId="77777777" w:rsidR="00481206" w:rsidRDefault="003854EA">
      <w:pPr>
        <w:jc w:val="both"/>
      </w:pPr>
      <w:r>
        <w:t>COGNOME (Nome società</w:t>
      </w:r>
      <w:proofErr w:type="gramStart"/>
      <w:r>
        <w:t>):_</w:t>
      </w:r>
      <w:proofErr w:type="gramEnd"/>
      <w:r>
        <w:t>______________________________________</w:t>
      </w:r>
    </w:p>
    <w:p w14:paraId="0214CB67" w14:textId="77777777" w:rsidR="00481206" w:rsidRDefault="00481206">
      <w:pPr>
        <w:jc w:val="both"/>
      </w:pPr>
    </w:p>
    <w:p w14:paraId="72CBE6D6" w14:textId="77777777" w:rsidR="00481206" w:rsidRDefault="003854EA">
      <w:pPr>
        <w:jc w:val="both"/>
      </w:pPr>
      <w:proofErr w:type="gramStart"/>
      <w:r>
        <w:t>NOME:_</w:t>
      </w:r>
      <w:proofErr w:type="gramEnd"/>
      <w:r>
        <w:t>_______________________________________________________</w:t>
      </w:r>
    </w:p>
    <w:p w14:paraId="13639755" w14:textId="77777777" w:rsidR="00481206" w:rsidRDefault="00481206">
      <w:pPr>
        <w:jc w:val="both"/>
      </w:pPr>
    </w:p>
    <w:p w14:paraId="6EB15E89" w14:textId="77777777" w:rsidR="00481206" w:rsidRDefault="00EF16A5">
      <w:pPr>
        <w:pageBreakBefore/>
        <w:jc w:val="both"/>
      </w:pPr>
      <w:sdt>
        <w:sdtPr>
          <w:rPr>
            <w:rFonts w:cs="Times New Roman"/>
            <w:b/>
            <w:bCs/>
          </w:rPr>
          <w:id w:val="7904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rFonts w:cs="Times New Roman"/>
          <w:b/>
          <w:bCs/>
        </w:rPr>
        <w:t xml:space="preserve">Progettazione e D.L. lavori di OPERE EDILI </w:t>
      </w:r>
    </w:p>
    <w:p w14:paraId="258492A0" w14:textId="77777777" w:rsidR="00481206" w:rsidRDefault="003854EA">
      <w:pPr>
        <w:jc w:val="both"/>
      </w:pPr>
      <w:r>
        <w:rPr>
          <w:rFonts w:cs="Times New Roman"/>
          <w:i/>
          <w:iCs/>
        </w:rPr>
        <w:t>(edilizia scolastica, nuovi interventi e manutenzione straordinaria)</w:t>
      </w:r>
    </w:p>
    <w:p w14:paraId="69F9CA7B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7582FBA8" w14:textId="77777777" w:rsidTr="009950AF">
        <w:tc>
          <w:tcPr>
            <w:tcW w:w="416" w:type="dxa"/>
            <w:shd w:val="clear" w:color="auto" w:fill="auto"/>
            <w:vAlign w:val="center"/>
          </w:tcPr>
          <w:p w14:paraId="2ED9C007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2A8A33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A8B14B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A62A6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5B5E30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D23D3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30971784" w14:textId="77777777" w:rsidTr="009950AF">
        <w:tc>
          <w:tcPr>
            <w:tcW w:w="416" w:type="dxa"/>
            <w:shd w:val="clear" w:color="auto" w:fill="auto"/>
            <w:vAlign w:val="center"/>
          </w:tcPr>
          <w:p w14:paraId="3CFD6154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8BB2BF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D55446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B2EA07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6CE44F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2390590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3D638895" w14:textId="77777777" w:rsidTr="009950AF">
        <w:tc>
          <w:tcPr>
            <w:tcW w:w="416" w:type="dxa"/>
            <w:shd w:val="clear" w:color="auto" w:fill="auto"/>
            <w:vAlign w:val="center"/>
          </w:tcPr>
          <w:p w14:paraId="2F6DF14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7CD1D56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2EB341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43A845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F3CE9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B49E85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6D978B2C" w14:textId="77777777" w:rsidTr="009950AF">
        <w:tc>
          <w:tcPr>
            <w:tcW w:w="416" w:type="dxa"/>
            <w:shd w:val="clear" w:color="auto" w:fill="auto"/>
            <w:vAlign w:val="center"/>
          </w:tcPr>
          <w:p w14:paraId="2E7B8556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3B6F97A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D8D90D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AFB5C6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815C24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5C9E65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69C30DD2" w14:textId="77777777" w:rsidR="00481206" w:rsidRDefault="00481206">
      <w:pPr>
        <w:jc w:val="both"/>
        <w:rPr>
          <w:b/>
          <w:bCs/>
        </w:rPr>
      </w:pPr>
    </w:p>
    <w:p w14:paraId="7AF60E6C" w14:textId="77777777" w:rsidR="00481206" w:rsidRDefault="00EF16A5" w:rsidP="009950AF">
      <w:pPr>
        <w:jc w:val="both"/>
      </w:pPr>
      <w:sdt>
        <w:sdtPr>
          <w:rPr>
            <w:rFonts w:cs="Times New Roman"/>
            <w:b/>
            <w:bCs/>
          </w:rPr>
          <w:id w:val="158864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Progettazione e D.L. di OPERE STRADALI</w:t>
      </w:r>
    </w:p>
    <w:p w14:paraId="4C943CF8" w14:textId="77777777" w:rsidR="00481206" w:rsidRDefault="003854EA">
      <w:pPr>
        <w:jc w:val="both"/>
      </w:pPr>
      <w:r>
        <w:rPr>
          <w:i/>
          <w:iCs/>
        </w:rPr>
        <w:t xml:space="preserve">(nuovi interventi e manutenzione </w:t>
      </w:r>
      <w:proofErr w:type="gramStart"/>
      <w:r>
        <w:rPr>
          <w:i/>
          <w:iCs/>
        </w:rPr>
        <w:t>straordinaria )</w:t>
      </w:r>
      <w:proofErr w:type="gramEnd"/>
    </w:p>
    <w:p w14:paraId="6DF3DA1F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4BBB605E" w14:textId="77777777" w:rsidTr="009950AF">
        <w:tc>
          <w:tcPr>
            <w:tcW w:w="416" w:type="dxa"/>
            <w:shd w:val="clear" w:color="auto" w:fill="auto"/>
            <w:vAlign w:val="center"/>
          </w:tcPr>
          <w:p w14:paraId="3F03C3E8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E7F83C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CF05E9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6977C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52524F3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074A5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77168389" w14:textId="77777777" w:rsidTr="009950AF">
        <w:tc>
          <w:tcPr>
            <w:tcW w:w="416" w:type="dxa"/>
            <w:shd w:val="clear" w:color="auto" w:fill="auto"/>
            <w:vAlign w:val="center"/>
          </w:tcPr>
          <w:p w14:paraId="6E6CC6B2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E0F7E9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379593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160DA2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B9D694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0DC863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599C0CD1" w14:textId="77777777" w:rsidTr="009950AF">
        <w:tc>
          <w:tcPr>
            <w:tcW w:w="416" w:type="dxa"/>
            <w:shd w:val="clear" w:color="auto" w:fill="auto"/>
            <w:vAlign w:val="center"/>
          </w:tcPr>
          <w:p w14:paraId="35C11382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B163C11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F0B29D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A51433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A8CAFE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2462F9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5FD2238C" w14:textId="77777777" w:rsidTr="009950AF">
        <w:tc>
          <w:tcPr>
            <w:tcW w:w="416" w:type="dxa"/>
            <w:shd w:val="clear" w:color="auto" w:fill="auto"/>
            <w:vAlign w:val="center"/>
          </w:tcPr>
          <w:p w14:paraId="52A495C7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F12DAB3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15CAB9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B3094C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1C881F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42EBB3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1BAA8C86" w14:textId="77777777" w:rsidR="00481206" w:rsidRDefault="00481206">
      <w:pPr>
        <w:jc w:val="both"/>
        <w:rPr>
          <w:b/>
          <w:bCs/>
        </w:rPr>
      </w:pPr>
    </w:p>
    <w:p w14:paraId="78DDC246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70691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Progettazione e D.L. di OPERE STRUTTURALI</w:t>
      </w:r>
    </w:p>
    <w:p w14:paraId="6E72F036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681FDF37" w14:textId="77777777" w:rsidTr="009950AF">
        <w:tc>
          <w:tcPr>
            <w:tcW w:w="416" w:type="dxa"/>
            <w:shd w:val="clear" w:color="auto" w:fill="auto"/>
            <w:vAlign w:val="center"/>
          </w:tcPr>
          <w:p w14:paraId="4A76405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58EA1F8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BE87D9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25C85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829E73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B055F2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5FF810C7" w14:textId="77777777" w:rsidTr="009950AF">
        <w:tc>
          <w:tcPr>
            <w:tcW w:w="416" w:type="dxa"/>
            <w:shd w:val="clear" w:color="auto" w:fill="auto"/>
            <w:vAlign w:val="center"/>
          </w:tcPr>
          <w:p w14:paraId="29C31EFB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D8844D2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FC50AA0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53569E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2C8B3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0E5EE6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6659447A" w14:textId="77777777" w:rsidTr="009950AF">
        <w:tc>
          <w:tcPr>
            <w:tcW w:w="416" w:type="dxa"/>
            <w:shd w:val="clear" w:color="auto" w:fill="auto"/>
            <w:vAlign w:val="center"/>
          </w:tcPr>
          <w:p w14:paraId="4AA88BF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F0D7ABC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32A648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C5E530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A4D75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3E514B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58FA2F81" w14:textId="77777777" w:rsidTr="009950AF">
        <w:tc>
          <w:tcPr>
            <w:tcW w:w="416" w:type="dxa"/>
            <w:shd w:val="clear" w:color="auto" w:fill="auto"/>
            <w:vAlign w:val="center"/>
          </w:tcPr>
          <w:p w14:paraId="09A4EC1E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702EEA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68B2A0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3D83DD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C8244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E24E88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10FD503E" w14:textId="77777777" w:rsidR="00481206" w:rsidRDefault="00481206">
      <w:pPr>
        <w:jc w:val="both"/>
        <w:rPr>
          <w:b/>
          <w:bCs/>
        </w:rPr>
      </w:pPr>
    </w:p>
    <w:p w14:paraId="60FC0EF9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2191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Progettazione e D.L. di IMPIANTI (elettrici, meccanici e termo-idraulici) e relativi collaudi </w:t>
      </w:r>
      <w:proofErr w:type="gramStart"/>
      <w:r w:rsidR="003854EA">
        <w:rPr>
          <w:b/>
          <w:bCs/>
        </w:rPr>
        <w:t>e  certificazioni</w:t>
      </w:r>
      <w:proofErr w:type="gramEnd"/>
    </w:p>
    <w:p w14:paraId="40D745FE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331CFD9D" w14:textId="77777777" w:rsidTr="009950AF">
        <w:tc>
          <w:tcPr>
            <w:tcW w:w="416" w:type="dxa"/>
            <w:shd w:val="clear" w:color="auto" w:fill="auto"/>
            <w:vAlign w:val="center"/>
          </w:tcPr>
          <w:p w14:paraId="1DA4EB7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E9943C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DE8AC7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22E50C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5DE284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6BB1B8E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4669432F" w14:textId="77777777" w:rsidTr="009950AF">
        <w:tc>
          <w:tcPr>
            <w:tcW w:w="416" w:type="dxa"/>
            <w:shd w:val="clear" w:color="auto" w:fill="auto"/>
            <w:vAlign w:val="center"/>
          </w:tcPr>
          <w:p w14:paraId="7A3A408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7C99837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BE1397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67638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60FF5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3307E4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1D13AA29" w14:textId="77777777" w:rsidTr="009950AF">
        <w:tc>
          <w:tcPr>
            <w:tcW w:w="416" w:type="dxa"/>
            <w:shd w:val="clear" w:color="auto" w:fill="auto"/>
            <w:vAlign w:val="center"/>
          </w:tcPr>
          <w:p w14:paraId="4F43304C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A0C5B9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5CE3C8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3F5A7B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230F88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BBBC22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21849C6C" w14:textId="77777777" w:rsidTr="009950AF">
        <w:tc>
          <w:tcPr>
            <w:tcW w:w="416" w:type="dxa"/>
            <w:shd w:val="clear" w:color="auto" w:fill="auto"/>
            <w:vAlign w:val="center"/>
          </w:tcPr>
          <w:p w14:paraId="16739AAC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C017FAA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8B8C0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87B85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B7CC9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731187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77719321" w14:textId="77777777" w:rsidR="00481206" w:rsidRDefault="00481206">
      <w:pPr>
        <w:jc w:val="both"/>
        <w:rPr>
          <w:b/>
          <w:bCs/>
        </w:rPr>
      </w:pPr>
    </w:p>
    <w:p w14:paraId="5B264628" w14:textId="77777777" w:rsidR="009950AF" w:rsidRDefault="009950AF">
      <w:pPr>
        <w:jc w:val="both"/>
        <w:rPr>
          <w:b/>
          <w:bCs/>
        </w:rPr>
      </w:pPr>
    </w:p>
    <w:p w14:paraId="665E5F65" w14:textId="77777777" w:rsidR="009950AF" w:rsidRDefault="009950AF">
      <w:pPr>
        <w:jc w:val="both"/>
        <w:rPr>
          <w:b/>
          <w:bCs/>
        </w:rPr>
      </w:pPr>
    </w:p>
    <w:p w14:paraId="4D7E90FD" w14:textId="77777777" w:rsidR="009950AF" w:rsidRDefault="009950AF">
      <w:pPr>
        <w:jc w:val="both"/>
        <w:rPr>
          <w:b/>
          <w:bCs/>
        </w:rPr>
      </w:pPr>
    </w:p>
    <w:p w14:paraId="0B8D17F3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13560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Relazioni geologiche, geotecniche, idrauliche ed idrogeologiche a supporto delle </w:t>
      </w:r>
      <w:proofErr w:type="spellStart"/>
      <w:r w:rsidR="003854EA">
        <w:rPr>
          <w:b/>
          <w:bCs/>
        </w:rPr>
        <w:t>attivita</w:t>
      </w:r>
      <w:proofErr w:type="spellEnd"/>
      <w:r w:rsidR="003854EA">
        <w:rPr>
          <w:b/>
          <w:bCs/>
        </w:rPr>
        <w:t xml:space="preserve">̀ di progettazione </w:t>
      </w:r>
    </w:p>
    <w:p w14:paraId="3EDC772E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2C8074DB" w14:textId="77777777" w:rsidTr="009950AF">
        <w:tc>
          <w:tcPr>
            <w:tcW w:w="416" w:type="dxa"/>
            <w:shd w:val="clear" w:color="auto" w:fill="auto"/>
            <w:vAlign w:val="center"/>
          </w:tcPr>
          <w:p w14:paraId="2AD4F881" w14:textId="77777777" w:rsidR="00481206" w:rsidRDefault="009950AF">
            <w:pPr>
              <w:pStyle w:val="Contenutotabella"/>
              <w:jc w:val="center"/>
            </w:pPr>
            <w:r>
              <w:rPr>
                <w:b/>
                <w:bCs/>
              </w:rPr>
              <w:t>N</w:t>
            </w:r>
            <w:r w:rsidR="003854EA">
              <w:rPr>
                <w:b/>
                <w:bCs/>
              </w:rPr>
              <w:t>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74E29B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CA2CB1D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6E08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BEFFEA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108DFD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104930D5" w14:textId="77777777" w:rsidTr="009950AF">
        <w:tc>
          <w:tcPr>
            <w:tcW w:w="416" w:type="dxa"/>
            <w:shd w:val="clear" w:color="auto" w:fill="auto"/>
            <w:vAlign w:val="center"/>
          </w:tcPr>
          <w:p w14:paraId="570FB40C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07B1CEF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E11B7D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8C79E9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D1B994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6D4799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340E8A86" w14:textId="77777777" w:rsidTr="009950AF">
        <w:tc>
          <w:tcPr>
            <w:tcW w:w="416" w:type="dxa"/>
            <w:shd w:val="clear" w:color="auto" w:fill="auto"/>
            <w:vAlign w:val="center"/>
          </w:tcPr>
          <w:p w14:paraId="62E31DD7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DFC9F5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F7A9FF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E57466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535CE4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C37CF0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18CA4A6F" w14:textId="77777777" w:rsidTr="009950AF">
        <w:tc>
          <w:tcPr>
            <w:tcW w:w="416" w:type="dxa"/>
            <w:shd w:val="clear" w:color="auto" w:fill="auto"/>
            <w:vAlign w:val="center"/>
          </w:tcPr>
          <w:p w14:paraId="2CE5131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B194B97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475C69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501D2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D7BC8B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0CF38F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239635DB" w14:textId="77777777" w:rsidR="00481206" w:rsidRDefault="00481206">
      <w:pPr>
        <w:jc w:val="both"/>
        <w:rPr>
          <w:b/>
          <w:bCs/>
        </w:rPr>
      </w:pPr>
    </w:p>
    <w:p w14:paraId="549CC882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-17957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PREVENZIONE INCENDI (progettazioni antincendio e pratiche SCIA, nulla-osta pubblico spettacolo, ecc.)</w:t>
      </w:r>
    </w:p>
    <w:p w14:paraId="1DC4F4AD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7FD58769" w14:textId="77777777" w:rsidTr="009950AF">
        <w:tc>
          <w:tcPr>
            <w:tcW w:w="416" w:type="dxa"/>
            <w:shd w:val="clear" w:color="auto" w:fill="auto"/>
            <w:vAlign w:val="center"/>
          </w:tcPr>
          <w:p w14:paraId="27EB5555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A35787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5B5E3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C3A8741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C63743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E6E7D9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5B749960" w14:textId="77777777" w:rsidTr="009950AF">
        <w:tc>
          <w:tcPr>
            <w:tcW w:w="416" w:type="dxa"/>
            <w:shd w:val="clear" w:color="auto" w:fill="auto"/>
            <w:vAlign w:val="center"/>
          </w:tcPr>
          <w:p w14:paraId="3DB8BAC2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2E188C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14A28F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513705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5C8974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B61A14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0FAC5E67" w14:textId="77777777" w:rsidTr="009950AF">
        <w:tc>
          <w:tcPr>
            <w:tcW w:w="416" w:type="dxa"/>
            <w:shd w:val="clear" w:color="auto" w:fill="auto"/>
            <w:vAlign w:val="center"/>
          </w:tcPr>
          <w:p w14:paraId="232CD264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99009F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5DC099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5681E0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653B87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D9B97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53436211" w14:textId="77777777" w:rsidTr="009950AF">
        <w:tc>
          <w:tcPr>
            <w:tcW w:w="416" w:type="dxa"/>
            <w:shd w:val="clear" w:color="auto" w:fill="auto"/>
            <w:vAlign w:val="center"/>
          </w:tcPr>
          <w:p w14:paraId="62AE3EED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1B0FC10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DC2D63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A0E51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582109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9C2DA7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5B15FC6B" w14:textId="77777777" w:rsidR="00481206" w:rsidRDefault="00481206">
      <w:pPr>
        <w:jc w:val="both"/>
        <w:rPr>
          <w:b/>
          <w:bCs/>
        </w:rPr>
      </w:pPr>
    </w:p>
    <w:p w14:paraId="75817154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726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Analisi e CERTIFICAZIONI ENERGETICHE </w:t>
      </w:r>
    </w:p>
    <w:p w14:paraId="01E5A944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5A6406B9" w14:textId="77777777" w:rsidTr="009950AF">
        <w:tc>
          <w:tcPr>
            <w:tcW w:w="416" w:type="dxa"/>
            <w:shd w:val="clear" w:color="auto" w:fill="auto"/>
            <w:vAlign w:val="center"/>
          </w:tcPr>
          <w:p w14:paraId="629B5205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BA66C1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A8EDE18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EB09E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E690F7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545595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1807A236" w14:textId="77777777" w:rsidTr="009950AF">
        <w:tc>
          <w:tcPr>
            <w:tcW w:w="416" w:type="dxa"/>
            <w:shd w:val="clear" w:color="auto" w:fill="auto"/>
            <w:vAlign w:val="center"/>
          </w:tcPr>
          <w:p w14:paraId="4A62DFFE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E37E59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170D02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FEDC49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F9B30E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FAF6D7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37703F60" w14:textId="77777777" w:rsidTr="009950AF">
        <w:tc>
          <w:tcPr>
            <w:tcW w:w="416" w:type="dxa"/>
            <w:shd w:val="clear" w:color="auto" w:fill="auto"/>
            <w:vAlign w:val="center"/>
          </w:tcPr>
          <w:p w14:paraId="77E6B0A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8130779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D1297E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59744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BCF4E1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AF4ABD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43FDE73F" w14:textId="77777777" w:rsidTr="009950AF">
        <w:tc>
          <w:tcPr>
            <w:tcW w:w="416" w:type="dxa"/>
            <w:shd w:val="clear" w:color="auto" w:fill="auto"/>
            <w:vAlign w:val="center"/>
          </w:tcPr>
          <w:p w14:paraId="683C2688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69F1562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004329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C1654A0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FB962A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60B8BC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7E9D3E30" w14:textId="77777777" w:rsidR="00481206" w:rsidRDefault="00481206">
      <w:pPr>
        <w:jc w:val="both"/>
        <w:rPr>
          <w:b/>
          <w:bCs/>
        </w:rPr>
      </w:pPr>
    </w:p>
    <w:p w14:paraId="7167C3A0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15070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COORDINAMENTO PER LA SICUREZZA (</w:t>
      </w:r>
      <w:proofErr w:type="spellStart"/>
      <w:r w:rsidR="003854EA">
        <w:rPr>
          <w:b/>
          <w:bCs/>
        </w:rPr>
        <w:t>D.Lgs.</w:t>
      </w:r>
      <w:proofErr w:type="spellEnd"/>
      <w:r w:rsidR="003854EA">
        <w:rPr>
          <w:b/>
          <w:bCs/>
        </w:rPr>
        <w:t xml:space="preserve"> 81/2008)</w:t>
      </w:r>
    </w:p>
    <w:p w14:paraId="34C8CBA2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776FAF4B" w14:textId="77777777" w:rsidTr="009950AF">
        <w:tc>
          <w:tcPr>
            <w:tcW w:w="416" w:type="dxa"/>
            <w:shd w:val="clear" w:color="auto" w:fill="auto"/>
            <w:vAlign w:val="center"/>
          </w:tcPr>
          <w:p w14:paraId="1638DF18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ED35C02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D7D8CB9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48C606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85C6A4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64F09D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3223719F" w14:textId="77777777" w:rsidTr="009950AF">
        <w:tc>
          <w:tcPr>
            <w:tcW w:w="416" w:type="dxa"/>
            <w:shd w:val="clear" w:color="auto" w:fill="auto"/>
            <w:vAlign w:val="center"/>
          </w:tcPr>
          <w:p w14:paraId="12A4BE9E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5317C4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67A8C0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5BFF7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264D7F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1BE071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1F676D07" w14:textId="77777777" w:rsidTr="009950AF">
        <w:tc>
          <w:tcPr>
            <w:tcW w:w="416" w:type="dxa"/>
            <w:shd w:val="clear" w:color="auto" w:fill="auto"/>
            <w:vAlign w:val="center"/>
          </w:tcPr>
          <w:p w14:paraId="14CAC04C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13FEDCA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C92317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F810005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2EA8C7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B1BAA7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6A174830" w14:textId="77777777" w:rsidTr="009950AF">
        <w:tc>
          <w:tcPr>
            <w:tcW w:w="416" w:type="dxa"/>
            <w:shd w:val="clear" w:color="auto" w:fill="auto"/>
            <w:vAlign w:val="center"/>
          </w:tcPr>
          <w:p w14:paraId="5DCE5845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01D27C8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98BFFE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AE4BEA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473951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12B6D9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1A394496" w14:textId="77777777" w:rsidR="00481206" w:rsidRDefault="00481206">
      <w:pPr>
        <w:jc w:val="both"/>
        <w:rPr>
          <w:b/>
          <w:bCs/>
        </w:rPr>
      </w:pPr>
    </w:p>
    <w:p w14:paraId="2208FE98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-10220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Attività di VERIFICA dei progetti di opere pubbliche</w:t>
      </w:r>
    </w:p>
    <w:p w14:paraId="4E1BC75D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4623E809" w14:textId="77777777" w:rsidTr="009950AF">
        <w:tc>
          <w:tcPr>
            <w:tcW w:w="416" w:type="dxa"/>
            <w:shd w:val="clear" w:color="auto" w:fill="auto"/>
            <w:vAlign w:val="center"/>
          </w:tcPr>
          <w:p w14:paraId="1ABC12D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C2B12E7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B80F11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AF1DD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5195477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7CA477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51423BC1" w14:textId="77777777" w:rsidTr="009950AF">
        <w:tc>
          <w:tcPr>
            <w:tcW w:w="416" w:type="dxa"/>
            <w:shd w:val="clear" w:color="auto" w:fill="auto"/>
            <w:vAlign w:val="center"/>
          </w:tcPr>
          <w:p w14:paraId="6A897244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5F1821B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D1912C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5F18B3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E76CF0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EF0A6F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76AA8D24" w14:textId="77777777" w:rsidTr="009950AF">
        <w:tc>
          <w:tcPr>
            <w:tcW w:w="416" w:type="dxa"/>
            <w:shd w:val="clear" w:color="auto" w:fill="auto"/>
            <w:vAlign w:val="center"/>
          </w:tcPr>
          <w:p w14:paraId="74FB35C6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44AE4E3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83BD15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9DA367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36860D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6585B1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465DE41F" w14:textId="77777777" w:rsidTr="009950AF">
        <w:tc>
          <w:tcPr>
            <w:tcW w:w="416" w:type="dxa"/>
            <w:shd w:val="clear" w:color="auto" w:fill="auto"/>
            <w:vAlign w:val="center"/>
          </w:tcPr>
          <w:p w14:paraId="07F5827C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09B91C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B3585F9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F6157E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477215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9463B4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1B05495D" w14:textId="77777777" w:rsidR="00481206" w:rsidRDefault="00481206">
      <w:pPr>
        <w:jc w:val="both"/>
        <w:rPr>
          <w:b/>
          <w:bCs/>
        </w:rPr>
      </w:pPr>
    </w:p>
    <w:p w14:paraId="34DC2EEE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-21224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COLLAUDI STATICI e COLLAUDI TECNICO-AMMINISTRATIVI</w:t>
      </w:r>
    </w:p>
    <w:p w14:paraId="7E013880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13DC0862" w14:textId="77777777" w:rsidTr="009950AF">
        <w:tc>
          <w:tcPr>
            <w:tcW w:w="416" w:type="dxa"/>
            <w:shd w:val="clear" w:color="auto" w:fill="auto"/>
            <w:vAlign w:val="center"/>
          </w:tcPr>
          <w:p w14:paraId="0FE170C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6AF3F1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C14C1F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62857C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5A7D4F1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2A0F4CC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2B3A401C" w14:textId="77777777" w:rsidTr="009950AF">
        <w:tc>
          <w:tcPr>
            <w:tcW w:w="416" w:type="dxa"/>
            <w:shd w:val="clear" w:color="auto" w:fill="auto"/>
            <w:vAlign w:val="center"/>
          </w:tcPr>
          <w:p w14:paraId="7B3A5C02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8E8B2B7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21CBED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3D320D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59EC76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7553760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64E4B72C" w14:textId="77777777" w:rsidTr="009950AF">
        <w:tc>
          <w:tcPr>
            <w:tcW w:w="416" w:type="dxa"/>
            <w:shd w:val="clear" w:color="auto" w:fill="auto"/>
            <w:vAlign w:val="center"/>
          </w:tcPr>
          <w:p w14:paraId="74BA2AAA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503BA50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B0F60F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807854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3919CD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43A8A9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24682684" w14:textId="77777777" w:rsidTr="009950AF">
        <w:tc>
          <w:tcPr>
            <w:tcW w:w="416" w:type="dxa"/>
            <w:shd w:val="clear" w:color="auto" w:fill="auto"/>
            <w:vAlign w:val="center"/>
          </w:tcPr>
          <w:p w14:paraId="355402C7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2FB666E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1957782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E167F4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01DCAD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1FA8FB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4A9A50EC" w14:textId="77777777" w:rsidR="00481206" w:rsidRDefault="00481206">
      <w:pPr>
        <w:jc w:val="both"/>
        <w:rPr>
          <w:b/>
          <w:bCs/>
        </w:rPr>
      </w:pPr>
    </w:p>
    <w:p w14:paraId="1D1F45B4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38576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854EA">
        <w:rPr>
          <w:b/>
          <w:bCs/>
        </w:rPr>
        <w:t xml:space="preserve"> Progettazione e D.L. di OPERE DI INGEGNERIA GEOTECNICA E INGEGNERIA NATURALISTICA </w:t>
      </w:r>
    </w:p>
    <w:p w14:paraId="53C1C74E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71235EED" w14:textId="77777777" w:rsidTr="009950AF">
        <w:tc>
          <w:tcPr>
            <w:tcW w:w="416" w:type="dxa"/>
            <w:shd w:val="clear" w:color="auto" w:fill="auto"/>
            <w:vAlign w:val="center"/>
          </w:tcPr>
          <w:p w14:paraId="4C07EF0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769A46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AD4DA7C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CEA36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C60B1BD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48F8663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25BE8D4D" w14:textId="77777777" w:rsidTr="009950AF">
        <w:tc>
          <w:tcPr>
            <w:tcW w:w="416" w:type="dxa"/>
            <w:shd w:val="clear" w:color="auto" w:fill="auto"/>
            <w:vAlign w:val="center"/>
          </w:tcPr>
          <w:p w14:paraId="74FD979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FAC7E0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76C939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B67AE2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391BA6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8A8FB5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5E379890" w14:textId="77777777" w:rsidTr="009950AF">
        <w:tc>
          <w:tcPr>
            <w:tcW w:w="416" w:type="dxa"/>
            <w:shd w:val="clear" w:color="auto" w:fill="auto"/>
            <w:vAlign w:val="center"/>
          </w:tcPr>
          <w:p w14:paraId="1A3F76E7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FC12AA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08EEF8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87451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E7153C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CA8AE6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6CE78D11" w14:textId="77777777" w:rsidTr="009950AF">
        <w:tc>
          <w:tcPr>
            <w:tcW w:w="416" w:type="dxa"/>
            <w:shd w:val="clear" w:color="auto" w:fill="auto"/>
            <w:vAlign w:val="center"/>
          </w:tcPr>
          <w:p w14:paraId="15E4B4FD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2001E3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994B2D8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89DFA8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FA04F9B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1AA2E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0A1BC4A2" w14:textId="77777777" w:rsidR="00481206" w:rsidRDefault="00481206">
      <w:pPr>
        <w:ind w:left="720"/>
        <w:jc w:val="both"/>
        <w:rPr>
          <w:b/>
          <w:bCs/>
        </w:rPr>
      </w:pPr>
    </w:p>
    <w:p w14:paraId="66532D47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18286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854EA">
        <w:rPr>
          <w:b/>
          <w:bCs/>
        </w:rPr>
        <w:t xml:space="preserve"> Progettazione e D.L. di PONTI STRADALI (nuova progettazione e manutenzione straordinaria)</w:t>
      </w:r>
    </w:p>
    <w:p w14:paraId="1FFCE000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69913615" w14:textId="77777777" w:rsidTr="009950AF">
        <w:tc>
          <w:tcPr>
            <w:tcW w:w="416" w:type="dxa"/>
            <w:shd w:val="clear" w:color="auto" w:fill="auto"/>
            <w:vAlign w:val="center"/>
          </w:tcPr>
          <w:p w14:paraId="432A265C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30E6067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995261D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9E3E015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6184C4A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33715F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20A8A6F8" w14:textId="77777777" w:rsidTr="009950AF">
        <w:tc>
          <w:tcPr>
            <w:tcW w:w="416" w:type="dxa"/>
            <w:shd w:val="clear" w:color="auto" w:fill="auto"/>
            <w:vAlign w:val="center"/>
          </w:tcPr>
          <w:p w14:paraId="02D4A51D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2CF0913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B9BF8F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9AA1AA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DCC6D9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69581F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00119CE0" w14:textId="77777777" w:rsidTr="009950AF">
        <w:tc>
          <w:tcPr>
            <w:tcW w:w="416" w:type="dxa"/>
            <w:shd w:val="clear" w:color="auto" w:fill="auto"/>
            <w:vAlign w:val="center"/>
          </w:tcPr>
          <w:p w14:paraId="011A4CB1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8FCD88C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70C602E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0D2AA8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CE5443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2765117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4FC45479" w14:textId="77777777" w:rsidTr="009950AF">
        <w:tc>
          <w:tcPr>
            <w:tcW w:w="416" w:type="dxa"/>
            <w:shd w:val="clear" w:color="auto" w:fill="auto"/>
            <w:vAlign w:val="center"/>
          </w:tcPr>
          <w:p w14:paraId="3EBBF5B9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BCE8476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CBC8A91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81CC57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D19DC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E9E08C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39E9990C" w14:textId="77777777" w:rsidR="00481206" w:rsidRDefault="00481206">
      <w:pPr>
        <w:jc w:val="both"/>
        <w:rPr>
          <w:b/>
          <w:bCs/>
        </w:rPr>
      </w:pPr>
    </w:p>
    <w:p w14:paraId="51A13B33" w14:textId="77777777" w:rsidR="009E77E5" w:rsidRDefault="00EF16A5" w:rsidP="009E77E5">
      <w:pPr>
        <w:jc w:val="both"/>
      </w:pPr>
      <w:sdt>
        <w:sdtPr>
          <w:rPr>
            <w:rFonts w:cs="Times New Roman"/>
            <w:b/>
            <w:bCs/>
          </w:rPr>
          <w:id w:val="3965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E5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E77E5">
        <w:rPr>
          <w:b/>
          <w:bCs/>
        </w:rPr>
        <w:t xml:space="preserve"> Pratiche ambientali, V.I.A, V.A.S, A.U.A, gestione rifiuti di cui art 214-215-216 Dlgs 152/2006</w:t>
      </w:r>
    </w:p>
    <w:p w14:paraId="3168E533" w14:textId="77777777" w:rsidR="009E77E5" w:rsidRDefault="009E77E5" w:rsidP="009E77E5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9E77E5" w14:paraId="6CABDB47" w14:textId="77777777" w:rsidTr="00124B7D">
        <w:tc>
          <w:tcPr>
            <w:tcW w:w="416" w:type="dxa"/>
            <w:shd w:val="clear" w:color="auto" w:fill="auto"/>
            <w:vAlign w:val="center"/>
          </w:tcPr>
          <w:p w14:paraId="202DAEEB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39C3B99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A72855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C33739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A2A4061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1F48555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9E77E5" w14:paraId="7861D656" w14:textId="77777777" w:rsidTr="00124B7D">
        <w:tc>
          <w:tcPr>
            <w:tcW w:w="416" w:type="dxa"/>
            <w:shd w:val="clear" w:color="auto" w:fill="auto"/>
            <w:vAlign w:val="center"/>
          </w:tcPr>
          <w:p w14:paraId="180824FD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B7FAA7F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BBC8089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99BDCAA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B6D37E0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8058F94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14:paraId="3DF92827" w14:textId="77777777" w:rsidTr="00124B7D">
        <w:tc>
          <w:tcPr>
            <w:tcW w:w="416" w:type="dxa"/>
            <w:shd w:val="clear" w:color="auto" w:fill="auto"/>
            <w:vAlign w:val="center"/>
          </w:tcPr>
          <w:p w14:paraId="5C689C93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44B8CA5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15F563B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7BE96D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B6EC31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98FD55E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14:paraId="1682C212" w14:textId="77777777" w:rsidTr="00124B7D">
        <w:tc>
          <w:tcPr>
            <w:tcW w:w="416" w:type="dxa"/>
            <w:shd w:val="clear" w:color="auto" w:fill="auto"/>
            <w:vAlign w:val="center"/>
          </w:tcPr>
          <w:p w14:paraId="1A863211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93B7E1C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A61BA08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22AB825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BE74B37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33D6CC5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315BF3CC" w14:textId="77777777" w:rsidR="009E77E5" w:rsidRDefault="009E77E5">
      <w:pPr>
        <w:jc w:val="both"/>
        <w:rPr>
          <w:b/>
          <w:bCs/>
        </w:rPr>
      </w:pPr>
    </w:p>
    <w:p w14:paraId="2FA4A8FC" w14:textId="77777777" w:rsidR="009E77E5" w:rsidRDefault="009E77E5">
      <w:pPr>
        <w:jc w:val="both"/>
        <w:rPr>
          <w:b/>
          <w:bCs/>
        </w:rPr>
      </w:pPr>
    </w:p>
    <w:p w14:paraId="5AF39726" w14:textId="77777777" w:rsidR="009E77E5" w:rsidRDefault="009E77E5">
      <w:pPr>
        <w:jc w:val="both"/>
        <w:rPr>
          <w:b/>
          <w:bCs/>
        </w:rPr>
      </w:pPr>
    </w:p>
    <w:p w14:paraId="4DFA7135" w14:textId="77777777" w:rsidR="009E77E5" w:rsidRDefault="00EF16A5" w:rsidP="009E77E5">
      <w:pPr>
        <w:jc w:val="both"/>
      </w:pPr>
      <w:sdt>
        <w:sdtPr>
          <w:rPr>
            <w:rFonts w:cs="Times New Roman"/>
            <w:b/>
            <w:bCs/>
          </w:rPr>
          <w:id w:val="20801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E5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E77E5">
        <w:rPr>
          <w:b/>
          <w:bCs/>
        </w:rPr>
        <w:t xml:space="preserve"> Servizi di assistenza archeologica, paesaggistica, restauro e conservazione del patrimonio</w:t>
      </w:r>
    </w:p>
    <w:p w14:paraId="1BD5E761" w14:textId="77777777" w:rsidR="009E77E5" w:rsidRDefault="009E77E5" w:rsidP="009E77E5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9E77E5" w14:paraId="5B4BD2ED" w14:textId="77777777" w:rsidTr="00124B7D">
        <w:tc>
          <w:tcPr>
            <w:tcW w:w="416" w:type="dxa"/>
            <w:shd w:val="clear" w:color="auto" w:fill="auto"/>
            <w:vAlign w:val="center"/>
          </w:tcPr>
          <w:p w14:paraId="781A4801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9516A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EC51D82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09E16F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51A5E07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F961261" w14:textId="77777777"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9E77E5" w14:paraId="6D660A51" w14:textId="77777777" w:rsidTr="00124B7D">
        <w:tc>
          <w:tcPr>
            <w:tcW w:w="416" w:type="dxa"/>
            <w:shd w:val="clear" w:color="auto" w:fill="auto"/>
            <w:vAlign w:val="center"/>
          </w:tcPr>
          <w:p w14:paraId="06E7B713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26719BD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853263A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8EE4C40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8F0012D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A69F198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14:paraId="3CDA7B98" w14:textId="77777777" w:rsidTr="00124B7D">
        <w:tc>
          <w:tcPr>
            <w:tcW w:w="416" w:type="dxa"/>
            <w:shd w:val="clear" w:color="auto" w:fill="auto"/>
            <w:vAlign w:val="center"/>
          </w:tcPr>
          <w:p w14:paraId="7EA6A4CE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0D7BE1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256491E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33FF0B2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701AC9D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647D59A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14:paraId="1D5B5B11" w14:textId="77777777" w:rsidTr="00124B7D">
        <w:tc>
          <w:tcPr>
            <w:tcW w:w="416" w:type="dxa"/>
            <w:shd w:val="clear" w:color="auto" w:fill="auto"/>
            <w:vAlign w:val="center"/>
          </w:tcPr>
          <w:p w14:paraId="24C4396E" w14:textId="77777777"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6DC082E" w14:textId="77777777"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23290AD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8E4E6A9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071A282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2742925" w14:textId="77777777"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54C160DC" w14:textId="77777777" w:rsidR="009E77E5" w:rsidRDefault="009E77E5">
      <w:pPr>
        <w:jc w:val="both"/>
        <w:rPr>
          <w:b/>
          <w:bCs/>
        </w:rPr>
      </w:pPr>
    </w:p>
    <w:p w14:paraId="19ADAEEB" w14:textId="77777777" w:rsidR="009E77E5" w:rsidRDefault="009E77E5">
      <w:pPr>
        <w:jc w:val="both"/>
        <w:rPr>
          <w:b/>
          <w:bCs/>
        </w:rPr>
      </w:pPr>
    </w:p>
    <w:p w14:paraId="371C1C6D" w14:textId="77777777" w:rsidR="00481206" w:rsidRDefault="00EF16A5">
      <w:pPr>
        <w:jc w:val="both"/>
      </w:pPr>
      <w:sdt>
        <w:sdtPr>
          <w:rPr>
            <w:rFonts w:cs="Times New Roman"/>
            <w:b/>
            <w:bCs/>
          </w:rPr>
          <w:id w:val="2755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ALTRO   </w:t>
      </w:r>
    </w:p>
    <w:p w14:paraId="4C7B5E22" w14:textId="77777777"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14:paraId="677A8ED3" w14:textId="77777777" w:rsidTr="009950AF">
        <w:tc>
          <w:tcPr>
            <w:tcW w:w="416" w:type="dxa"/>
            <w:shd w:val="clear" w:color="auto" w:fill="auto"/>
            <w:vAlign w:val="center"/>
          </w:tcPr>
          <w:p w14:paraId="33D724B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A7EBE0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810CC16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7724E6B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7374454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E44FBBE" w14:textId="77777777"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14:paraId="3227E362" w14:textId="77777777" w:rsidTr="009950AF">
        <w:tc>
          <w:tcPr>
            <w:tcW w:w="416" w:type="dxa"/>
            <w:shd w:val="clear" w:color="auto" w:fill="auto"/>
            <w:vAlign w:val="center"/>
          </w:tcPr>
          <w:p w14:paraId="63C61695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15D3B7A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0BF9FFF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269C9F6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F75B16A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124218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77DE07F0" w14:textId="77777777" w:rsidTr="009950AF">
        <w:tc>
          <w:tcPr>
            <w:tcW w:w="416" w:type="dxa"/>
            <w:shd w:val="clear" w:color="auto" w:fill="auto"/>
            <w:vAlign w:val="center"/>
          </w:tcPr>
          <w:p w14:paraId="3F4AF32E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95FF79D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1AB1BF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C5C11E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32839A4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938172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14:paraId="33FE4B62" w14:textId="77777777" w:rsidTr="009950AF">
        <w:tc>
          <w:tcPr>
            <w:tcW w:w="416" w:type="dxa"/>
            <w:shd w:val="clear" w:color="auto" w:fill="auto"/>
            <w:vAlign w:val="center"/>
          </w:tcPr>
          <w:p w14:paraId="1BE3864A" w14:textId="77777777"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2A3815B" w14:textId="77777777"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5A6239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AF9BFD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90024BC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58E0263" w14:textId="77777777"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3D9ECA04" w14:textId="77777777" w:rsidR="00481206" w:rsidRDefault="00481206"/>
    <w:p w14:paraId="0FB8C603" w14:textId="77777777" w:rsidR="00481206" w:rsidRDefault="00481206"/>
    <w:p w14:paraId="3E910A4D" w14:textId="77777777" w:rsidR="00481206" w:rsidRDefault="00481206"/>
    <w:p w14:paraId="5D450210" w14:textId="77777777" w:rsidR="00481206" w:rsidRDefault="003854EA">
      <w:r>
        <w:rPr>
          <w:highlight w:val="yellow"/>
        </w:rPr>
        <w:t xml:space="preserve">Luogo </w:t>
      </w:r>
      <w:proofErr w:type="gramStart"/>
      <w:r>
        <w:rPr>
          <w:highlight w:val="yellow"/>
        </w:rPr>
        <w:t>e  data</w:t>
      </w:r>
      <w:proofErr w:type="gramEnd"/>
    </w:p>
    <w:p w14:paraId="3B6D14B4" w14:textId="77777777" w:rsidR="00481206" w:rsidRDefault="0038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highlight w:val="yellow"/>
        </w:rPr>
        <w:t>firma</w:t>
      </w:r>
    </w:p>
    <w:p w14:paraId="62BFFEA7" w14:textId="77777777" w:rsidR="00B572B8" w:rsidRDefault="003854EA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</w:t>
      </w:r>
    </w:p>
    <w:sectPr w:rsidR="00B572B8">
      <w:footerReference w:type="default" r:id="rId8"/>
      <w:footerReference w:type="first" r:id="rId9"/>
      <w:pgSz w:w="11906" w:h="16838"/>
      <w:pgMar w:top="1134" w:right="1134" w:bottom="1601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92D7" w14:textId="77777777" w:rsidR="00183769" w:rsidRDefault="00183769">
      <w:pPr>
        <w:spacing w:line="240" w:lineRule="auto"/>
      </w:pPr>
      <w:r>
        <w:separator/>
      </w:r>
    </w:p>
  </w:endnote>
  <w:endnote w:type="continuationSeparator" w:id="0">
    <w:p w14:paraId="0BF478B5" w14:textId="77777777" w:rsidR="00183769" w:rsidRDefault="00183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959D" w14:textId="77777777" w:rsidR="00481206" w:rsidRDefault="003854EA">
    <w:pPr>
      <w:pStyle w:val="Pidipagina"/>
      <w:jc w:val="center"/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E77E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E77E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38BF" w14:textId="77777777" w:rsidR="00481206" w:rsidRDefault="00481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0553" w14:textId="77777777" w:rsidR="00183769" w:rsidRDefault="00183769">
      <w:pPr>
        <w:spacing w:line="240" w:lineRule="auto"/>
      </w:pPr>
      <w:r>
        <w:separator/>
      </w:r>
    </w:p>
  </w:footnote>
  <w:footnote w:type="continuationSeparator" w:id="0">
    <w:p w14:paraId="4A9B7B34" w14:textId="77777777" w:rsidR="00183769" w:rsidRDefault="00183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070015"/>
    <w:multiLevelType w:val="hybridMultilevel"/>
    <w:tmpl w:val="BCCA19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B8"/>
    <w:rsid w:val="00183769"/>
    <w:rsid w:val="003854EA"/>
    <w:rsid w:val="00481206"/>
    <w:rsid w:val="009950AF"/>
    <w:rsid w:val="009E77E5"/>
    <w:rsid w:val="00A87F52"/>
    <w:rsid w:val="00B572B8"/>
    <w:rsid w:val="00CE47A8"/>
    <w:rsid w:val="00EF16A5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4C63F"/>
  <w15:chartTrackingRefBased/>
  <w15:docId w15:val="{7AF246EC-60FE-4E5C-9A8E-DCEFF84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</w:pPr>
    <w:rPr>
      <w:rFonts w:eastAsia="NSimSun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Local\Microsoft\Windows\INetCache\Content.Outlook\O1N9RQRE\sintesi%20dei%20principali%20incaric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sintesi dei principali incarichi</Template>
  <TotalTime>0</TotalTime>
  <Pages>5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c.marziale@ORDINGPT.LOCAL</cp:lastModifiedBy>
  <cp:revision>2</cp:revision>
  <cp:lastPrinted>1995-11-21T16:41:00Z</cp:lastPrinted>
  <dcterms:created xsi:type="dcterms:W3CDTF">2020-09-29T14:28:00Z</dcterms:created>
  <dcterms:modified xsi:type="dcterms:W3CDTF">2020-09-29T14:28:00Z</dcterms:modified>
</cp:coreProperties>
</file>